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312E" w14:textId="77777777" w:rsidR="00E86A3C" w:rsidRPr="008B6CA8" w:rsidRDefault="00E86A3C" w:rsidP="00E86A3C">
      <w:pPr>
        <w:spacing w:line="276" w:lineRule="auto"/>
        <w:ind w:left="142" w:right="190"/>
        <w:jc w:val="center"/>
        <w:rPr>
          <w:rFonts w:asciiTheme="minorHAnsi" w:hAnsiTheme="minorHAnsi" w:cstheme="minorHAnsi"/>
          <w:b/>
          <w:color w:val="008080"/>
          <w:sz w:val="28"/>
          <w:szCs w:val="28"/>
        </w:rPr>
      </w:pPr>
      <w:r w:rsidRPr="008B6CA8">
        <w:rPr>
          <w:rFonts w:asciiTheme="minorHAnsi" w:hAnsiTheme="minorHAnsi" w:cstheme="minorHAnsi"/>
          <w:b/>
          <w:color w:val="008080"/>
          <w:sz w:val="28"/>
          <w:szCs w:val="28"/>
        </w:rPr>
        <w:t>THANK YOU FOR YOUR ENQUIRY AND INTEREST IN PROCARE.</w:t>
      </w:r>
    </w:p>
    <w:p w14:paraId="68F7A4A6" w14:textId="77777777" w:rsidR="00E86A3C" w:rsidRPr="00BC7455" w:rsidRDefault="00E86A3C" w:rsidP="00E86A3C">
      <w:pPr>
        <w:spacing w:line="276" w:lineRule="auto"/>
        <w:ind w:left="142" w:right="190"/>
        <w:jc w:val="center"/>
        <w:rPr>
          <w:rFonts w:asciiTheme="minorHAnsi" w:hAnsiTheme="minorHAnsi" w:cstheme="minorHAnsi"/>
          <w:b/>
          <w:color w:val="222A35" w:themeColor="text2" w:themeShade="80"/>
          <w:sz w:val="20"/>
          <w:szCs w:val="20"/>
        </w:rPr>
      </w:pPr>
      <w:r w:rsidRPr="00BC7455">
        <w:rPr>
          <w:rFonts w:asciiTheme="minorHAnsi" w:hAnsiTheme="minorHAnsi" w:cstheme="minorHAnsi"/>
          <w:b/>
          <w:color w:val="222A35" w:themeColor="text2" w:themeShade="80"/>
          <w:sz w:val="20"/>
          <w:szCs w:val="20"/>
        </w:rPr>
        <w:t>Please provide us with the following details to enable us to consider your suitability for possible service opportunities at PROCARE.</w:t>
      </w:r>
    </w:p>
    <w:p w14:paraId="3AE63B05" w14:textId="77777777" w:rsidR="00A26ABC" w:rsidRPr="00AA1A33" w:rsidRDefault="00A26ABC" w:rsidP="00575FD1">
      <w:pPr>
        <w:ind w:right="190"/>
        <w:rPr>
          <w:rFonts w:asciiTheme="minorHAnsi" w:hAnsiTheme="minorHAnsi" w:cstheme="minorHAnsi"/>
          <w:b/>
          <w:color w:val="222A35" w:themeColor="text2" w:themeShade="80"/>
          <w:sz w:val="14"/>
          <w:szCs w:val="20"/>
        </w:rPr>
      </w:pPr>
    </w:p>
    <w:tbl>
      <w:tblPr>
        <w:tblW w:w="11332"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1693"/>
        <w:gridCol w:w="752"/>
        <w:gridCol w:w="1091"/>
        <w:gridCol w:w="284"/>
        <w:gridCol w:w="283"/>
        <w:gridCol w:w="284"/>
        <w:gridCol w:w="141"/>
        <w:gridCol w:w="142"/>
        <w:gridCol w:w="284"/>
        <w:gridCol w:w="141"/>
        <w:gridCol w:w="284"/>
        <w:gridCol w:w="142"/>
        <w:gridCol w:w="425"/>
        <w:gridCol w:w="567"/>
        <w:gridCol w:w="142"/>
        <w:gridCol w:w="890"/>
        <w:gridCol w:w="102"/>
        <w:gridCol w:w="142"/>
        <w:gridCol w:w="283"/>
        <w:gridCol w:w="425"/>
        <w:gridCol w:w="142"/>
        <w:gridCol w:w="425"/>
        <w:gridCol w:w="142"/>
        <w:gridCol w:w="323"/>
        <w:gridCol w:w="244"/>
        <w:gridCol w:w="425"/>
        <w:gridCol w:w="709"/>
        <w:gridCol w:w="425"/>
      </w:tblGrid>
      <w:tr w:rsidR="00101114" w:rsidRPr="00092A07" w14:paraId="1531071C" w14:textId="77777777" w:rsidTr="00507BE0">
        <w:trPr>
          <w:trHeight w:val="397"/>
          <w:jc w:val="center"/>
        </w:trPr>
        <w:tc>
          <w:tcPr>
            <w:tcW w:w="11332" w:type="dxa"/>
            <w:gridSpan w:val="28"/>
            <w:tcBorders>
              <w:top w:val="single" w:sz="6" w:space="0" w:color="auto"/>
              <w:left w:val="single" w:sz="6" w:space="0" w:color="auto"/>
              <w:bottom w:val="single" w:sz="6" w:space="0" w:color="D9D9D9" w:themeColor="background1" w:themeShade="D9"/>
              <w:right w:val="single" w:sz="6" w:space="0" w:color="auto"/>
            </w:tcBorders>
            <w:shd w:val="clear" w:color="auto" w:fill="D9D9D9" w:themeFill="background1" w:themeFillShade="D9"/>
            <w:vAlign w:val="center"/>
          </w:tcPr>
          <w:p w14:paraId="12EC7AD5" w14:textId="3CDC70FA" w:rsidR="00A35524" w:rsidRPr="006B088F" w:rsidRDefault="00E72102" w:rsidP="00F264EB">
            <w:pPr>
              <w:pStyle w:val="Heading2"/>
              <w:rPr>
                <w:rFonts w:ascii="Arial" w:hAnsi="Arial" w:cs="Arial"/>
                <w:szCs w:val="18"/>
              </w:rPr>
            </w:pPr>
            <w:r>
              <w:rPr>
                <w:rFonts w:ascii="Arial" w:hAnsi="Arial" w:cs="Arial"/>
                <w:szCs w:val="18"/>
              </w:rPr>
              <w:t xml:space="preserve">PERSONAL </w:t>
            </w:r>
            <w:r w:rsidR="009C220D" w:rsidRPr="006B088F">
              <w:rPr>
                <w:rFonts w:ascii="Arial" w:hAnsi="Arial" w:cs="Arial"/>
                <w:szCs w:val="18"/>
              </w:rPr>
              <w:t>Information</w:t>
            </w:r>
          </w:p>
        </w:tc>
      </w:tr>
      <w:tr w:rsidR="00C90D30" w:rsidRPr="00092A07" w14:paraId="11F4A030" w14:textId="77777777" w:rsidTr="00507BE0">
        <w:trPr>
          <w:trHeight w:val="397"/>
          <w:jc w:val="center"/>
        </w:trPr>
        <w:tc>
          <w:tcPr>
            <w:tcW w:w="1693" w:type="dxa"/>
            <w:tcBorders>
              <w:top w:val="single" w:sz="6" w:space="0" w:color="D9D9D9" w:themeColor="background1" w:themeShade="D9"/>
              <w:left w:val="single" w:sz="6" w:space="0" w:color="auto"/>
            </w:tcBorders>
            <w:vAlign w:val="center"/>
          </w:tcPr>
          <w:p w14:paraId="14EA8CD3" w14:textId="77777777" w:rsidR="00C90D30" w:rsidRPr="00484F24" w:rsidRDefault="00C90D30" w:rsidP="002A733C">
            <w:pPr>
              <w:rPr>
                <w:rFonts w:ascii="Arial" w:hAnsi="Arial" w:cs="Arial"/>
                <w:b/>
                <w:bCs/>
                <w:szCs w:val="16"/>
              </w:rPr>
            </w:pPr>
            <w:r w:rsidRPr="00484F24">
              <w:rPr>
                <w:rFonts w:ascii="Arial" w:hAnsi="Arial" w:cs="Arial"/>
                <w:b/>
                <w:bCs/>
                <w:szCs w:val="16"/>
              </w:rPr>
              <w:t>Last Name:</w:t>
            </w:r>
          </w:p>
        </w:tc>
        <w:tc>
          <w:tcPr>
            <w:tcW w:w="2977" w:type="dxa"/>
            <w:gridSpan w:val="7"/>
            <w:tcBorders>
              <w:top w:val="single" w:sz="6" w:space="0" w:color="D9D9D9" w:themeColor="background1" w:themeShade="D9"/>
            </w:tcBorders>
            <w:vAlign w:val="center"/>
          </w:tcPr>
          <w:p w14:paraId="0529315B" w14:textId="77777777" w:rsidR="00C90D30" w:rsidRPr="005C7BDC" w:rsidRDefault="00C90D30" w:rsidP="002A733C">
            <w:pPr>
              <w:rPr>
                <w:rFonts w:ascii="Arial" w:hAnsi="Arial" w:cs="Arial"/>
                <w:szCs w:val="16"/>
              </w:rPr>
            </w:pPr>
          </w:p>
        </w:tc>
        <w:tc>
          <w:tcPr>
            <w:tcW w:w="1276" w:type="dxa"/>
            <w:gridSpan w:val="5"/>
            <w:tcBorders>
              <w:top w:val="single" w:sz="6" w:space="0" w:color="D9D9D9" w:themeColor="background1" w:themeShade="D9"/>
            </w:tcBorders>
            <w:vAlign w:val="center"/>
          </w:tcPr>
          <w:p w14:paraId="1857141A" w14:textId="77777777" w:rsidR="00C90D30" w:rsidRPr="005C7BDC" w:rsidRDefault="00C90D30" w:rsidP="001A31B3">
            <w:pPr>
              <w:ind w:right="-86"/>
              <w:rPr>
                <w:rFonts w:ascii="Arial" w:hAnsi="Arial" w:cs="Arial"/>
                <w:szCs w:val="16"/>
              </w:rPr>
            </w:pPr>
            <w:r w:rsidRPr="005C7BDC">
              <w:rPr>
                <w:rFonts w:ascii="Arial" w:hAnsi="Arial" w:cs="Arial"/>
                <w:szCs w:val="16"/>
              </w:rPr>
              <w:t>First Name</w:t>
            </w:r>
            <w:r w:rsidR="00705825" w:rsidRPr="005C7BDC">
              <w:rPr>
                <w:rFonts w:ascii="Arial" w:hAnsi="Arial" w:cs="Arial"/>
                <w:szCs w:val="16"/>
              </w:rPr>
              <w:t>(s)</w:t>
            </w:r>
            <w:r w:rsidRPr="005C7BDC">
              <w:rPr>
                <w:rFonts w:ascii="Arial" w:hAnsi="Arial" w:cs="Arial"/>
                <w:szCs w:val="16"/>
              </w:rPr>
              <w:t>:</w:t>
            </w:r>
          </w:p>
        </w:tc>
        <w:tc>
          <w:tcPr>
            <w:tcW w:w="3583" w:type="dxa"/>
            <w:gridSpan w:val="11"/>
            <w:tcBorders>
              <w:top w:val="single" w:sz="6" w:space="0" w:color="D9D9D9" w:themeColor="background1" w:themeShade="D9"/>
            </w:tcBorders>
            <w:vAlign w:val="center"/>
          </w:tcPr>
          <w:p w14:paraId="5FAAEB15" w14:textId="77777777" w:rsidR="00C90D30" w:rsidRPr="005C7BDC" w:rsidRDefault="00C90D30" w:rsidP="002A733C">
            <w:pPr>
              <w:rPr>
                <w:rFonts w:ascii="Arial" w:hAnsi="Arial" w:cs="Arial"/>
                <w:szCs w:val="16"/>
              </w:rPr>
            </w:pPr>
            <w:r w:rsidRPr="005C7BDC">
              <w:rPr>
                <w:rFonts w:ascii="Arial" w:hAnsi="Arial" w:cs="Arial"/>
                <w:szCs w:val="16"/>
              </w:rPr>
              <w:t xml:space="preserve"> </w:t>
            </w:r>
          </w:p>
        </w:tc>
        <w:tc>
          <w:tcPr>
            <w:tcW w:w="669" w:type="dxa"/>
            <w:gridSpan w:val="2"/>
            <w:tcBorders>
              <w:top w:val="single" w:sz="6" w:space="0" w:color="D9D9D9" w:themeColor="background1" w:themeShade="D9"/>
              <w:bottom w:val="nil"/>
              <w:right w:val="single" w:sz="4" w:space="0" w:color="auto"/>
            </w:tcBorders>
            <w:vAlign w:val="center"/>
          </w:tcPr>
          <w:p w14:paraId="3B0962F7" w14:textId="77777777" w:rsidR="00C90D30" w:rsidRPr="005C7BDC" w:rsidRDefault="00C90D30" w:rsidP="00C96665">
            <w:pPr>
              <w:ind w:right="-23"/>
              <w:jc w:val="both"/>
              <w:rPr>
                <w:rFonts w:ascii="Arial" w:hAnsi="Arial" w:cs="Arial"/>
                <w:szCs w:val="16"/>
              </w:rPr>
            </w:pPr>
            <w:r w:rsidRPr="005C7BDC">
              <w:rPr>
                <w:rFonts w:ascii="Arial" w:hAnsi="Arial" w:cs="Arial"/>
                <w:szCs w:val="16"/>
              </w:rPr>
              <w:t>Prefix /</w:t>
            </w:r>
          </w:p>
          <w:p w14:paraId="72266B81" w14:textId="77777777" w:rsidR="00C90D30" w:rsidRPr="005C7BDC" w:rsidRDefault="00C90D30" w:rsidP="00C96665">
            <w:pPr>
              <w:ind w:right="-23"/>
              <w:jc w:val="both"/>
              <w:rPr>
                <w:rFonts w:ascii="Arial" w:hAnsi="Arial" w:cs="Arial"/>
                <w:szCs w:val="16"/>
              </w:rPr>
            </w:pPr>
            <w:r w:rsidRPr="005C7BDC">
              <w:rPr>
                <w:rFonts w:ascii="Arial" w:hAnsi="Arial" w:cs="Arial"/>
                <w:szCs w:val="16"/>
              </w:rPr>
              <w:t>Title:</w:t>
            </w:r>
          </w:p>
        </w:tc>
        <w:tc>
          <w:tcPr>
            <w:tcW w:w="1134" w:type="dxa"/>
            <w:gridSpan w:val="2"/>
            <w:tcBorders>
              <w:top w:val="single" w:sz="6" w:space="0" w:color="D9D9D9" w:themeColor="background1" w:themeShade="D9"/>
              <w:bottom w:val="nil"/>
              <w:right w:val="single" w:sz="6" w:space="0" w:color="auto"/>
            </w:tcBorders>
            <w:vAlign w:val="center"/>
          </w:tcPr>
          <w:p w14:paraId="46F72288" w14:textId="77777777" w:rsidR="00C90D30" w:rsidRPr="005C7BDC" w:rsidRDefault="00C90D30" w:rsidP="00C96665">
            <w:pPr>
              <w:ind w:right="-23"/>
              <w:jc w:val="both"/>
              <w:rPr>
                <w:rFonts w:ascii="Arial" w:hAnsi="Arial" w:cs="Arial"/>
                <w:szCs w:val="16"/>
              </w:rPr>
            </w:pPr>
          </w:p>
        </w:tc>
      </w:tr>
      <w:tr w:rsidR="0007016F" w:rsidRPr="00092A07" w14:paraId="071C1C0C" w14:textId="77777777" w:rsidTr="00507BE0">
        <w:trPr>
          <w:trHeight w:val="397"/>
          <w:jc w:val="center"/>
        </w:trPr>
        <w:tc>
          <w:tcPr>
            <w:tcW w:w="1693" w:type="dxa"/>
            <w:tcBorders>
              <w:left w:val="single" w:sz="6" w:space="0" w:color="auto"/>
            </w:tcBorders>
            <w:vAlign w:val="center"/>
          </w:tcPr>
          <w:p w14:paraId="7A36A25F" w14:textId="7190C1F5" w:rsidR="004C2FEE" w:rsidRPr="00484F24" w:rsidRDefault="001A31B3" w:rsidP="000E1D7E">
            <w:pPr>
              <w:rPr>
                <w:rFonts w:ascii="Arial" w:hAnsi="Arial" w:cs="Arial"/>
                <w:b/>
                <w:bCs/>
                <w:szCs w:val="16"/>
              </w:rPr>
            </w:pPr>
            <w:r w:rsidRPr="00484F24">
              <w:rPr>
                <w:rFonts w:ascii="Arial" w:hAnsi="Arial" w:cs="Arial"/>
                <w:b/>
                <w:bCs/>
                <w:szCs w:val="16"/>
              </w:rPr>
              <w:t xml:space="preserve">Residential </w:t>
            </w:r>
            <w:r w:rsidR="004C2FEE" w:rsidRPr="00484F24">
              <w:rPr>
                <w:rFonts w:ascii="Arial" w:hAnsi="Arial" w:cs="Arial"/>
                <w:b/>
                <w:bCs/>
                <w:szCs w:val="16"/>
              </w:rPr>
              <w:t>Address</w:t>
            </w:r>
            <w:r w:rsidRPr="00484F24">
              <w:rPr>
                <w:rFonts w:ascii="Arial" w:hAnsi="Arial" w:cs="Arial"/>
                <w:b/>
                <w:bCs/>
                <w:szCs w:val="16"/>
              </w:rPr>
              <w:t>:</w:t>
            </w:r>
          </w:p>
        </w:tc>
        <w:tc>
          <w:tcPr>
            <w:tcW w:w="7836" w:type="dxa"/>
            <w:gridSpan w:val="23"/>
            <w:vAlign w:val="center"/>
          </w:tcPr>
          <w:p w14:paraId="1D001B83" w14:textId="77777777" w:rsidR="004C2FEE" w:rsidRPr="005C7BDC" w:rsidRDefault="004C2FEE" w:rsidP="002A733C">
            <w:pPr>
              <w:rPr>
                <w:rFonts w:ascii="Arial" w:hAnsi="Arial" w:cs="Arial"/>
                <w:szCs w:val="16"/>
              </w:rPr>
            </w:pPr>
          </w:p>
        </w:tc>
        <w:tc>
          <w:tcPr>
            <w:tcW w:w="669" w:type="dxa"/>
            <w:gridSpan w:val="2"/>
            <w:vAlign w:val="center"/>
          </w:tcPr>
          <w:p w14:paraId="282C33F4" w14:textId="77777777" w:rsidR="004C2FEE" w:rsidRPr="005C7BDC" w:rsidRDefault="00C90D30" w:rsidP="002A733C">
            <w:pPr>
              <w:rPr>
                <w:rFonts w:ascii="Arial" w:hAnsi="Arial" w:cs="Arial"/>
                <w:szCs w:val="16"/>
              </w:rPr>
            </w:pPr>
            <w:r w:rsidRPr="005C7BDC">
              <w:rPr>
                <w:rFonts w:ascii="Arial" w:hAnsi="Arial" w:cs="Arial"/>
                <w:szCs w:val="16"/>
              </w:rPr>
              <w:t>Code:</w:t>
            </w:r>
          </w:p>
        </w:tc>
        <w:tc>
          <w:tcPr>
            <w:tcW w:w="1134" w:type="dxa"/>
            <w:gridSpan w:val="2"/>
            <w:tcBorders>
              <w:right w:val="single" w:sz="6" w:space="0" w:color="auto"/>
            </w:tcBorders>
            <w:vAlign w:val="center"/>
          </w:tcPr>
          <w:p w14:paraId="42D1D66E" w14:textId="77777777" w:rsidR="004C2FEE" w:rsidRPr="005C7BDC" w:rsidRDefault="004C2FEE" w:rsidP="002A733C">
            <w:pPr>
              <w:rPr>
                <w:rFonts w:ascii="Arial" w:hAnsi="Arial" w:cs="Arial"/>
                <w:szCs w:val="16"/>
              </w:rPr>
            </w:pPr>
          </w:p>
        </w:tc>
      </w:tr>
      <w:tr w:rsidR="00B46FE8" w:rsidRPr="00092A07" w14:paraId="36131842" w14:textId="77777777" w:rsidTr="00507BE0">
        <w:trPr>
          <w:trHeight w:val="397"/>
          <w:jc w:val="center"/>
        </w:trPr>
        <w:tc>
          <w:tcPr>
            <w:tcW w:w="1693" w:type="dxa"/>
            <w:tcBorders>
              <w:left w:val="single" w:sz="6" w:space="0" w:color="auto"/>
            </w:tcBorders>
            <w:vAlign w:val="center"/>
          </w:tcPr>
          <w:p w14:paraId="5C6CA2EB" w14:textId="547AF971" w:rsidR="00B46FE8" w:rsidRPr="00484F24" w:rsidRDefault="00B46FE8" w:rsidP="002A733C">
            <w:pPr>
              <w:rPr>
                <w:rFonts w:ascii="Arial" w:hAnsi="Arial" w:cs="Arial"/>
                <w:b/>
                <w:bCs/>
                <w:szCs w:val="16"/>
              </w:rPr>
            </w:pPr>
            <w:r w:rsidRPr="00484F24">
              <w:rPr>
                <w:rFonts w:ascii="Arial" w:hAnsi="Arial" w:cs="Arial"/>
                <w:b/>
                <w:bCs/>
                <w:szCs w:val="16"/>
              </w:rPr>
              <w:t>Business</w:t>
            </w:r>
            <w:r w:rsidR="003571F6" w:rsidRPr="00484F24">
              <w:rPr>
                <w:rFonts w:ascii="Arial" w:hAnsi="Arial" w:cs="Arial"/>
                <w:b/>
                <w:bCs/>
                <w:szCs w:val="16"/>
              </w:rPr>
              <w:t xml:space="preserve"> / Practice</w:t>
            </w:r>
          </w:p>
          <w:p w14:paraId="4EB2F1CE" w14:textId="77777777" w:rsidR="00B46FE8" w:rsidRPr="00484F24" w:rsidRDefault="00B46FE8" w:rsidP="002A733C">
            <w:pPr>
              <w:rPr>
                <w:rFonts w:ascii="Arial" w:hAnsi="Arial" w:cs="Arial"/>
                <w:b/>
                <w:bCs/>
                <w:szCs w:val="16"/>
              </w:rPr>
            </w:pPr>
            <w:r w:rsidRPr="00484F24">
              <w:rPr>
                <w:rFonts w:ascii="Arial" w:hAnsi="Arial" w:cs="Arial"/>
                <w:b/>
                <w:bCs/>
                <w:szCs w:val="16"/>
              </w:rPr>
              <w:t>Address:</w:t>
            </w:r>
          </w:p>
        </w:tc>
        <w:tc>
          <w:tcPr>
            <w:tcW w:w="7836" w:type="dxa"/>
            <w:gridSpan w:val="23"/>
            <w:vAlign w:val="center"/>
          </w:tcPr>
          <w:p w14:paraId="41F33CE9" w14:textId="77777777" w:rsidR="00B46FE8" w:rsidRPr="005C7BDC" w:rsidRDefault="00B46FE8" w:rsidP="002A733C">
            <w:pPr>
              <w:rPr>
                <w:rFonts w:ascii="Arial" w:hAnsi="Arial" w:cs="Arial"/>
                <w:szCs w:val="16"/>
              </w:rPr>
            </w:pPr>
          </w:p>
        </w:tc>
        <w:tc>
          <w:tcPr>
            <w:tcW w:w="669" w:type="dxa"/>
            <w:gridSpan w:val="2"/>
            <w:vAlign w:val="center"/>
          </w:tcPr>
          <w:p w14:paraId="2B747EA7" w14:textId="77777777" w:rsidR="00B46FE8" w:rsidRPr="005C7BDC" w:rsidRDefault="00C90D30" w:rsidP="002A733C">
            <w:pPr>
              <w:rPr>
                <w:rFonts w:ascii="Arial" w:hAnsi="Arial" w:cs="Arial"/>
                <w:szCs w:val="16"/>
              </w:rPr>
            </w:pPr>
            <w:r w:rsidRPr="005C7BDC">
              <w:rPr>
                <w:rFonts w:ascii="Arial" w:hAnsi="Arial" w:cs="Arial"/>
                <w:szCs w:val="16"/>
              </w:rPr>
              <w:t>Code:</w:t>
            </w:r>
          </w:p>
        </w:tc>
        <w:tc>
          <w:tcPr>
            <w:tcW w:w="1134" w:type="dxa"/>
            <w:gridSpan w:val="2"/>
            <w:tcBorders>
              <w:right w:val="single" w:sz="6" w:space="0" w:color="auto"/>
            </w:tcBorders>
            <w:vAlign w:val="center"/>
          </w:tcPr>
          <w:p w14:paraId="2F2B9580" w14:textId="77777777" w:rsidR="00B46FE8" w:rsidRPr="005C7BDC" w:rsidRDefault="00B46FE8" w:rsidP="002A733C">
            <w:pPr>
              <w:rPr>
                <w:rFonts w:ascii="Arial" w:hAnsi="Arial" w:cs="Arial"/>
                <w:szCs w:val="16"/>
              </w:rPr>
            </w:pPr>
          </w:p>
        </w:tc>
      </w:tr>
      <w:tr w:rsidR="00C90D30" w:rsidRPr="00092A07" w14:paraId="35009E87" w14:textId="77777777" w:rsidTr="00507BE0">
        <w:trPr>
          <w:trHeight w:val="397"/>
          <w:jc w:val="center"/>
        </w:trPr>
        <w:tc>
          <w:tcPr>
            <w:tcW w:w="1693" w:type="dxa"/>
            <w:tcBorders>
              <w:left w:val="single" w:sz="6" w:space="0" w:color="auto"/>
            </w:tcBorders>
            <w:vAlign w:val="center"/>
          </w:tcPr>
          <w:p w14:paraId="4497EE1C" w14:textId="14E03F6F" w:rsidR="00C90D30" w:rsidRPr="00484F24" w:rsidRDefault="00C90D30" w:rsidP="00C6469E">
            <w:pPr>
              <w:rPr>
                <w:rFonts w:ascii="Arial" w:hAnsi="Arial" w:cs="Arial"/>
                <w:b/>
                <w:bCs/>
                <w:szCs w:val="16"/>
              </w:rPr>
            </w:pPr>
            <w:r w:rsidRPr="00484F24">
              <w:rPr>
                <w:rFonts w:ascii="Arial" w:hAnsi="Arial" w:cs="Arial"/>
                <w:b/>
                <w:bCs/>
                <w:szCs w:val="16"/>
              </w:rPr>
              <w:t>Postal</w:t>
            </w:r>
            <w:r w:rsidR="00C6469E" w:rsidRPr="00484F24">
              <w:rPr>
                <w:rFonts w:ascii="Arial" w:hAnsi="Arial" w:cs="Arial"/>
                <w:b/>
                <w:bCs/>
                <w:szCs w:val="16"/>
              </w:rPr>
              <w:t xml:space="preserve"> </w:t>
            </w:r>
            <w:r w:rsidRPr="00484F24">
              <w:rPr>
                <w:rFonts w:ascii="Arial" w:hAnsi="Arial" w:cs="Arial"/>
                <w:b/>
                <w:bCs/>
                <w:szCs w:val="16"/>
              </w:rPr>
              <w:t>Address:</w:t>
            </w:r>
          </w:p>
        </w:tc>
        <w:tc>
          <w:tcPr>
            <w:tcW w:w="7836" w:type="dxa"/>
            <w:gridSpan w:val="23"/>
            <w:tcBorders>
              <w:bottom w:val="single" w:sz="6" w:space="0" w:color="BFBFBF"/>
            </w:tcBorders>
            <w:vAlign w:val="center"/>
          </w:tcPr>
          <w:p w14:paraId="13969412" w14:textId="77777777" w:rsidR="00C90D30" w:rsidRPr="005C7BDC" w:rsidRDefault="00C90D30" w:rsidP="002A733C">
            <w:pPr>
              <w:rPr>
                <w:rFonts w:ascii="Arial" w:hAnsi="Arial" w:cs="Arial"/>
                <w:szCs w:val="16"/>
              </w:rPr>
            </w:pPr>
          </w:p>
        </w:tc>
        <w:tc>
          <w:tcPr>
            <w:tcW w:w="669" w:type="dxa"/>
            <w:gridSpan w:val="2"/>
            <w:tcBorders>
              <w:bottom w:val="single" w:sz="6" w:space="0" w:color="BFBFBF"/>
            </w:tcBorders>
            <w:vAlign w:val="center"/>
          </w:tcPr>
          <w:p w14:paraId="12BB3F99" w14:textId="77777777" w:rsidR="00C90D30" w:rsidRPr="005C7BDC" w:rsidRDefault="00C90D30" w:rsidP="006D70A9">
            <w:pPr>
              <w:ind w:right="-76"/>
              <w:rPr>
                <w:rFonts w:ascii="Arial" w:hAnsi="Arial" w:cs="Arial"/>
                <w:szCs w:val="16"/>
              </w:rPr>
            </w:pPr>
            <w:r w:rsidRPr="005C7BDC">
              <w:rPr>
                <w:rFonts w:ascii="Arial" w:hAnsi="Arial" w:cs="Arial"/>
                <w:szCs w:val="16"/>
              </w:rPr>
              <w:t>Code:</w:t>
            </w:r>
          </w:p>
        </w:tc>
        <w:tc>
          <w:tcPr>
            <w:tcW w:w="1134" w:type="dxa"/>
            <w:gridSpan w:val="2"/>
            <w:tcBorders>
              <w:bottom w:val="single" w:sz="6" w:space="0" w:color="BFBFBF"/>
              <w:right w:val="single" w:sz="6" w:space="0" w:color="auto"/>
            </w:tcBorders>
            <w:vAlign w:val="center"/>
          </w:tcPr>
          <w:p w14:paraId="348387E1" w14:textId="77777777" w:rsidR="00C90D30" w:rsidRPr="005C7BDC" w:rsidRDefault="00C90D30" w:rsidP="002A733C">
            <w:pPr>
              <w:rPr>
                <w:rFonts w:ascii="Arial" w:hAnsi="Arial" w:cs="Arial"/>
                <w:szCs w:val="16"/>
              </w:rPr>
            </w:pPr>
          </w:p>
        </w:tc>
      </w:tr>
      <w:tr w:rsidR="009B78E1" w:rsidRPr="00092A07" w14:paraId="2B2ACF7B" w14:textId="77777777" w:rsidTr="009F20B7">
        <w:trPr>
          <w:trHeight w:val="397"/>
          <w:jc w:val="center"/>
        </w:trPr>
        <w:tc>
          <w:tcPr>
            <w:tcW w:w="1693" w:type="dxa"/>
            <w:tcBorders>
              <w:left w:val="single" w:sz="6" w:space="0" w:color="auto"/>
              <w:right w:val="single" w:sz="6" w:space="0" w:color="BFBFBF"/>
            </w:tcBorders>
            <w:vAlign w:val="center"/>
          </w:tcPr>
          <w:p w14:paraId="73CE6812" w14:textId="77777777" w:rsidR="009B78E1" w:rsidRPr="00484F24" w:rsidRDefault="009B78E1" w:rsidP="002A733C">
            <w:pPr>
              <w:rPr>
                <w:rFonts w:ascii="Arial" w:hAnsi="Arial" w:cs="Arial"/>
                <w:b/>
                <w:bCs/>
                <w:szCs w:val="16"/>
              </w:rPr>
            </w:pPr>
            <w:r w:rsidRPr="00484F24">
              <w:rPr>
                <w:rFonts w:ascii="Arial" w:hAnsi="Arial" w:cs="Arial"/>
                <w:b/>
                <w:bCs/>
                <w:szCs w:val="16"/>
              </w:rPr>
              <w:t>Identity Number:</w:t>
            </w:r>
          </w:p>
        </w:tc>
        <w:tc>
          <w:tcPr>
            <w:tcW w:w="2694" w:type="dxa"/>
            <w:gridSpan w:val="5"/>
            <w:tcBorders>
              <w:top w:val="single" w:sz="6" w:space="0" w:color="BFBFBF"/>
              <w:left w:val="single" w:sz="6" w:space="0" w:color="BFBFBF"/>
              <w:bottom w:val="single" w:sz="6" w:space="0" w:color="BFBFBF"/>
              <w:right w:val="single" w:sz="6" w:space="0" w:color="BFBFBF"/>
            </w:tcBorders>
            <w:vAlign w:val="center"/>
          </w:tcPr>
          <w:p w14:paraId="727F378B" w14:textId="77777777" w:rsidR="009B78E1" w:rsidRPr="005C7BDC" w:rsidRDefault="009B78E1" w:rsidP="002A733C">
            <w:pPr>
              <w:rPr>
                <w:rFonts w:ascii="Arial" w:hAnsi="Arial" w:cs="Arial"/>
                <w:szCs w:val="16"/>
              </w:rPr>
            </w:pPr>
          </w:p>
        </w:tc>
        <w:tc>
          <w:tcPr>
            <w:tcW w:w="708" w:type="dxa"/>
            <w:gridSpan w:val="4"/>
            <w:tcBorders>
              <w:top w:val="single" w:sz="6" w:space="0" w:color="BFBFBF"/>
              <w:left w:val="single" w:sz="6" w:space="0" w:color="BFBFBF"/>
              <w:bottom w:val="single" w:sz="6" w:space="0" w:color="BFBFBF"/>
              <w:right w:val="single" w:sz="6" w:space="0" w:color="BFBFBF"/>
            </w:tcBorders>
            <w:vAlign w:val="center"/>
          </w:tcPr>
          <w:p w14:paraId="1582D3BF" w14:textId="7BC5BFB7" w:rsidR="009B78E1" w:rsidRPr="005C7BDC" w:rsidRDefault="009B78E1" w:rsidP="002A733C">
            <w:pPr>
              <w:rPr>
                <w:rFonts w:ascii="Arial" w:hAnsi="Arial" w:cs="Arial"/>
                <w:szCs w:val="16"/>
              </w:rPr>
            </w:pPr>
            <w:r>
              <w:rPr>
                <w:rFonts w:ascii="Arial" w:hAnsi="Arial" w:cs="Arial"/>
                <w:szCs w:val="16"/>
              </w:rPr>
              <w:t>Date of Birth:</w:t>
            </w:r>
          </w:p>
        </w:tc>
        <w:tc>
          <w:tcPr>
            <w:tcW w:w="1418" w:type="dxa"/>
            <w:gridSpan w:val="4"/>
            <w:tcBorders>
              <w:top w:val="single" w:sz="6" w:space="0" w:color="BFBFBF"/>
              <w:left w:val="single" w:sz="6" w:space="0" w:color="BFBFBF"/>
              <w:bottom w:val="single" w:sz="6" w:space="0" w:color="BFBFBF"/>
              <w:right w:val="single" w:sz="6" w:space="0" w:color="BFBFBF"/>
            </w:tcBorders>
            <w:vAlign w:val="center"/>
          </w:tcPr>
          <w:p w14:paraId="5BA8511D" w14:textId="77777777" w:rsidR="009B78E1" w:rsidRPr="004A2C77" w:rsidRDefault="009B78E1" w:rsidP="002A733C">
            <w:pPr>
              <w:rPr>
                <w:rFonts w:ascii="Arial" w:hAnsi="Arial" w:cs="Arial"/>
                <w:color w:val="808080" w:themeColor="background1" w:themeShade="80"/>
                <w:sz w:val="14"/>
                <w:szCs w:val="14"/>
              </w:rPr>
            </w:pPr>
            <w:r w:rsidRPr="004A2C77">
              <w:rPr>
                <w:rFonts w:ascii="Arial" w:hAnsi="Arial" w:cs="Arial"/>
                <w:color w:val="808080" w:themeColor="background1" w:themeShade="80"/>
                <w:sz w:val="14"/>
                <w:szCs w:val="14"/>
              </w:rPr>
              <w:t>YYYY / MM / DD</w:t>
            </w:r>
          </w:p>
          <w:p w14:paraId="507B823C" w14:textId="7EEDE637" w:rsidR="004A2C77" w:rsidRPr="005C7BDC" w:rsidRDefault="004A2C77" w:rsidP="002A733C">
            <w:pPr>
              <w:rPr>
                <w:rFonts w:ascii="Arial" w:hAnsi="Arial" w:cs="Arial"/>
                <w:szCs w:val="16"/>
              </w:rPr>
            </w:pPr>
          </w:p>
        </w:tc>
        <w:tc>
          <w:tcPr>
            <w:tcW w:w="1276" w:type="dxa"/>
            <w:gridSpan w:val="4"/>
            <w:tcBorders>
              <w:top w:val="single" w:sz="6" w:space="0" w:color="BFBFBF"/>
              <w:left w:val="single" w:sz="6" w:space="0" w:color="BFBFBF"/>
              <w:bottom w:val="single" w:sz="6" w:space="0" w:color="BFBFBF"/>
              <w:right w:val="single" w:sz="6" w:space="0" w:color="BFBFBF"/>
            </w:tcBorders>
            <w:vAlign w:val="center"/>
          </w:tcPr>
          <w:p w14:paraId="2D400FD7" w14:textId="77777777" w:rsidR="009B78E1" w:rsidRPr="005C7BDC" w:rsidRDefault="009B78E1" w:rsidP="00830446">
            <w:pPr>
              <w:ind w:right="-76"/>
              <w:rPr>
                <w:rFonts w:ascii="Arial" w:hAnsi="Arial" w:cs="Arial"/>
                <w:szCs w:val="16"/>
              </w:rPr>
            </w:pPr>
            <w:r w:rsidRPr="005C7BDC">
              <w:rPr>
                <w:rFonts w:ascii="Arial" w:hAnsi="Arial" w:cs="Arial"/>
                <w:szCs w:val="16"/>
              </w:rPr>
              <w:t>E-mail Address:</w:t>
            </w:r>
          </w:p>
        </w:tc>
        <w:tc>
          <w:tcPr>
            <w:tcW w:w="3543" w:type="dxa"/>
            <w:gridSpan w:val="10"/>
            <w:tcBorders>
              <w:top w:val="single" w:sz="6" w:space="0" w:color="BFBFBF"/>
              <w:left w:val="single" w:sz="6" w:space="0" w:color="BFBFBF"/>
              <w:bottom w:val="single" w:sz="6" w:space="0" w:color="BFBFBF"/>
              <w:right w:val="single" w:sz="6" w:space="0" w:color="auto"/>
            </w:tcBorders>
            <w:vAlign w:val="center"/>
          </w:tcPr>
          <w:p w14:paraId="0DAC6EFE" w14:textId="77777777" w:rsidR="009B78E1" w:rsidRPr="005C7BDC" w:rsidRDefault="009B78E1" w:rsidP="002A733C">
            <w:pPr>
              <w:rPr>
                <w:rFonts w:ascii="Arial" w:hAnsi="Arial" w:cs="Arial"/>
                <w:szCs w:val="16"/>
              </w:rPr>
            </w:pPr>
          </w:p>
        </w:tc>
      </w:tr>
      <w:tr w:rsidR="000E1D7E" w:rsidRPr="00092A07" w14:paraId="4A82A94B" w14:textId="77777777" w:rsidTr="00507BE0">
        <w:trPr>
          <w:trHeight w:val="397"/>
          <w:jc w:val="center"/>
        </w:trPr>
        <w:tc>
          <w:tcPr>
            <w:tcW w:w="1693" w:type="dxa"/>
            <w:tcBorders>
              <w:left w:val="single" w:sz="6" w:space="0" w:color="auto"/>
              <w:right w:val="single" w:sz="6" w:space="0" w:color="BFBFBF"/>
            </w:tcBorders>
            <w:vAlign w:val="center"/>
          </w:tcPr>
          <w:p w14:paraId="078718EB" w14:textId="79EE52DF" w:rsidR="000E1D7E" w:rsidRPr="00484F24" w:rsidRDefault="000E1D7E" w:rsidP="00C6469E">
            <w:pPr>
              <w:rPr>
                <w:rFonts w:ascii="Arial" w:hAnsi="Arial" w:cs="Arial"/>
                <w:b/>
                <w:bCs/>
                <w:szCs w:val="16"/>
              </w:rPr>
            </w:pPr>
            <w:r w:rsidRPr="00484F24">
              <w:rPr>
                <w:rFonts w:ascii="Arial" w:hAnsi="Arial" w:cs="Arial"/>
                <w:b/>
                <w:bCs/>
                <w:szCs w:val="16"/>
              </w:rPr>
              <w:t>Mobile Number:</w:t>
            </w:r>
          </w:p>
        </w:tc>
        <w:tc>
          <w:tcPr>
            <w:tcW w:w="2127" w:type="dxa"/>
            <w:gridSpan w:val="3"/>
            <w:tcBorders>
              <w:top w:val="single" w:sz="6" w:space="0" w:color="BFBFBF"/>
              <w:left w:val="single" w:sz="6" w:space="0" w:color="BFBFBF"/>
              <w:bottom w:val="single" w:sz="6" w:space="0" w:color="BFBFBF"/>
              <w:right w:val="single" w:sz="6" w:space="0" w:color="BFBFBF"/>
            </w:tcBorders>
            <w:vAlign w:val="center"/>
          </w:tcPr>
          <w:p w14:paraId="64D3B727" w14:textId="77777777" w:rsidR="000E1D7E" w:rsidRPr="005C7BDC" w:rsidRDefault="000E1D7E" w:rsidP="00D901CE">
            <w:pPr>
              <w:rPr>
                <w:rFonts w:ascii="Arial" w:hAnsi="Arial" w:cs="Arial"/>
                <w:szCs w:val="16"/>
              </w:rPr>
            </w:pPr>
          </w:p>
        </w:tc>
        <w:tc>
          <w:tcPr>
            <w:tcW w:w="1701" w:type="dxa"/>
            <w:gridSpan w:val="8"/>
            <w:tcBorders>
              <w:top w:val="single" w:sz="6" w:space="0" w:color="BFBFBF"/>
              <w:left w:val="single" w:sz="6" w:space="0" w:color="BFBFBF"/>
              <w:bottom w:val="single" w:sz="6" w:space="0" w:color="BFBFBF"/>
              <w:right w:val="single" w:sz="6" w:space="0" w:color="BFBFBF"/>
            </w:tcBorders>
            <w:vAlign w:val="center"/>
          </w:tcPr>
          <w:p w14:paraId="38AAB6A0" w14:textId="3054A657" w:rsidR="000E1D7E" w:rsidRPr="005C7BDC" w:rsidRDefault="000E1D7E" w:rsidP="00C6469E">
            <w:pPr>
              <w:rPr>
                <w:rFonts w:ascii="Arial" w:hAnsi="Arial" w:cs="Arial"/>
                <w:szCs w:val="16"/>
              </w:rPr>
            </w:pPr>
            <w:r>
              <w:rPr>
                <w:rFonts w:ascii="Arial" w:hAnsi="Arial" w:cs="Arial"/>
                <w:szCs w:val="16"/>
              </w:rPr>
              <w:t>Alternative Number:</w:t>
            </w:r>
          </w:p>
        </w:tc>
        <w:tc>
          <w:tcPr>
            <w:tcW w:w="2024" w:type="dxa"/>
            <w:gridSpan w:val="4"/>
            <w:tcBorders>
              <w:top w:val="single" w:sz="6" w:space="0" w:color="BFBFBF"/>
              <w:left w:val="single" w:sz="6" w:space="0" w:color="BFBFBF"/>
              <w:bottom w:val="single" w:sz="6" w:space="0" w:color="BFBFBF"/>
              <w:right w:val="single" w:sz="6" w:space="0" w:color="BFBFBF"/>
            </w:tcBorders>
            <w:vAlign w:val="center"/>
          </w:tcPr>
          <w:p w14:paraId="082CD8CB" w14:textId="67A2D487" w:rsidR="000E1D7E" w:rsidRPr="005C7BDC" w:rsidRDefault="000E1D7E" w:rsidP="002A733C">
            <w:pPr>
              <w:rPr>
                <w:rFonts w:ascii="Arial" w:hAnsi="Arial" w:cs="Arial"/>
                <w:szCs w:val="16"/>
              </w:rPr>
            </w:pPr>
          </w:p>
        </w:tc>
        <w:tc>
          <w:tcPr>
            <w:tcW w:w="1661" w:type="dxa"/>
            <w:gridSpan w:val="7"/>
            <w:tcBorders>
              <w:top w:val="single" w:sz="6" w:space="0" w:color="BFBFBF"/>
              <w:left w:val="single" w:sz="6" w:space="0" w:color="BFBFBF"/>
              <w:bottom w:val="single" w:sz="6" w:space="0" w:color="BFBFBF"/>
              <w:right w:val="single" w:sz="6" w:space="0" w:color="BFBFBF"/>
            </w:tcBorders>
            <w:vAlign w:val="center"/>
          </w:tcPr>
          <w:p w14:paraId="5D80A621" w14:textId="77777777" w:rsidR="000E1D7E" w:rsidRPr="005C7BDC" w:rsidRDefault="000E1D7E" w:rsidP="002A733C">
            <w:pPr>
              <w:rPr>
                <w:rFonts w:ascii="Arial" w:hAnsi="Arial" w:cs="Arial"/>
                <w:szCs w:val="16"/>
              </w:rPr>
            </w:pPr>
            <w:r w:rsidRPr="005C7BDC">
              <w:rPr>
                <w:rFonts w:ascii="Arial" w:hAnsi="Arial" w:cs="Arial"/>
                <w:szCs w:val="16"/>
              </w:rPr>
              <w:t>Land line Number:</w:t>
            </w:r>
          </w:p>
        </w:tc>
        <w:tc>
          <w:tcPr>
            <w:tcW w:w="2126" w:type="dxa"/>
            <w:gridSpan w:val="5"/>
            <w:tcBorders>
              <w:top w:val="single" w:sz="6" w:space="0" w:color="BFBFBF"/>
              <w:left w:val="single" w:sz="6" w:space="0" w:color="BFBFBF"/>
              <w:bottom w:val="single" w:sz="6" w:space="0" w:color="BFBFBF"/>
              <w:right w:val="single" w:sz="6" w:space="0" w:color="auto"/>
            </w:tcBorders>
            <w:vAlign w:val="center"/>
          </w:tcPr>
          <w:p w14:paraId="0D9FE78C" w14:textId="128A44DE" w:rsidR="000E1D7E" w:rsidRPr="005C7BDC" w:rsidRDefault="000E1D7E" w:rsidP="002A733C">
            <w:pPr>
              <w:rPr>
                <w:rFonts w:ascii="Arial" w:hAnsi="Arial" w:cs="Arial"/>
                <w:szCs w:val="16"/>
              </w:rPr>
            </w:pPr>
          </w:p>
        </w:tc>
      </w:tr>
      <w:tr w:rsidR="00312BA7" w:rsidRPr="00092A07" w14:paraId="79BEF672" w14:textId="77777777" w:rsidTr="00507BE0">
        <w:trPr>
          <w:trHeight w:val="397"/>
          <w:jc w:val="center"/>
        </w:trPr>
        <w:tc>
          <w:tcPr>
            <w:tcW w:w="1693" w:type="dxa"/>
            <w:tcBorders>
              <w:left w:val="single" w:sz="6" w:space="0" w:color="auto"/>
              <w:right w:val="single" w:sz="6" w:space="0" w:color="BFBFBF"/>
            </w:tcBorders>
            <w:vAlign w:val="center"/>
          </w:tcPr>
          <w:p w14:paraId="11A58E5F" w14:textId="6D9B3363" w:rsidR="00312BA7" w:rsidRPr="00484F24" w:rsidRDefault="00312BA7" w:rsidP="00A84BA4">
            <w:pPr>
              <w:rPr>
                <w:rFonts w:ascii="Arial" w:hAnsi="Arial" w:cs="Arial"/>
                <w:b/>
                <w:bCs/>
                <w:szCs w:val="16"/>
              </w:rPr>
            </w:pPr>
            <w:r w:rsidRPr="00484F24">
              <w:rPr>
                <w:rFonts w:ascii="Arial" w:hAnsi="Arial" w:cs="Arial"/>
                <w:b/>
                <w:bCs/>
                <w:szCs w:val="16"/>
              </w:rPr>
              <w:t>Gender</w:t>
            </w:r>
            <w:r w:rsidR="006B4D9F" w:rsidRPr="00484F24">
              <w:rPr>
                <w:rFonts w:ascii="Arial" w:hAnsi="Arial" w:cs="Arial"/>
                <w:b/>
                <w:bCs/>
                <w:szCs w:val="16"/>
              </w:rPr>
              <w:t>:</w:t>
            </w:r>
          </w:p>
        </w:tc>
        <w:tc>
          <w:tcPr>
            <w:tcW w:w="2127" w:type="dxa"/>
            <w:gridSpan w:val="3"/>
            <w:tcBorders>
              <w:top w:val="single" w:sz="6" w:space="0" w:color="BFBFBF"/>
              <w:left w:val="single" w:sz="6" w:space="0" w:color="BFBFBF"/>
              <w:bottom w:val="single" w:sz="6" w:space="0" w:color="BFBFBF"/>
              <w:right w:val="single" w:sz="6" w:space="0" w:color="BFBFBF"/>
            </w:tcBorders>
            <w:vAlign w:val="center"/>
          </w:tcPr>
          <w:p w14:paraId="17538A1C" w14:textId="77777777" w:rsidR="00312BA7" w:rsidRPr="005C7BDC" w:rsidRDefault="00312BA7" w:rsidP="00D901CE">
            <w:pPr>
              <w:rPr>
                <w:rFonts w:ascii="Arial" w:hAnsi="Arial" w:cs="Arial"/>
                <w:szCs w:val="16"/>
              </w:rPr>
            </w:pPr>
          </w:p>
        </w:tc>
        <w:tc>
          <w:tcPr>
            <w:tcW w:w="1701" w:type="dxa"/>
            <w:gridSpan w:val="8"/>
            <w:tcBorders>
              <w:top w:val="single" w:sz="6" w:space="0" w:color="BFBFBF"/>
              <w:left w:val="single" w:sz="6" w:space="0" w:color="BFBFBF"/>
              <w:bottom w:val="single" w:sz="6" w:space="0" w:color="BFBFBF"/>
              <w:right w:val="single" w:sz="6" w:space="0" w:color="BFBFBF"/>
            </w:tcBorders>
            <w:vAlign w:val="center"/>
          </w:tcPr>
          <w:p w14:paraId="7AE62577" w14:textId="2D0C834F" w:rsidR="00312BA7" w:rsidRPr="005C7BDC" w:rsidRDefault="00312BA7" w:rsidP="00830446">
            <w:pPr>
              <w:rPr>
                <w:rFonts w:ascii="Arial" w:hAnsi="Arial" w:cs="Arial"/>
                <w:szCs w:val="16"/>
              </w:rPr>
            </w:pPr>
            <w:r w:rsidRPr="005C7BDC">
              <w:rPr>
                <w:rFonts w:ascii="Arial" w:hAnsi="Arial" w:cs="Arial"/>
                <w:szCs w:val="16"/>
              </w:rPr>
              <w:t>Race</w:t>
            </w:r>
            <w:r w:rsidR="006A39F5" w:rsidRPr="005C7BDC">
              <w:rPr>
                <w:rFonts w:ascii="Arial" w:hAnsi="Arial" w:cs="Arial"/>
                <w:szCs w:val="16"/>
              </w:rPr>
              <w:t>:</w:t>
            </w:r>
          </w:p>
        </w:tc>
        <w:tc>
          <w:tcPr>
            <w:tcW w:w="2024" w:type="dxa"/>
            <w:gridSpan w:val="4"/>
            <w:tcBorders>
              <w:top w:val="single" w:sz="6" w:space="0" w:color="BFBFBF"/>
              <w:left w:val="single" w:sz="6" w:space="0" w:color="BFBFBF"/>
              <w:bottom w:val="single" w:sz="6" w:space="0" w:color="BFBFBF"/>
              <w:right w:val="single" w:sz="6" w:space="0" w:color="BFBFBF"/>
            </w:tcBorders>
            <w:vAlign w:val="center"/>
          </w:tcPr>
          <w:p w14:paraId="6A384981" w14:textId="77777777" w:rsidR="00312BA7" w:rsidRPr="005C7BDC" w:rsidRDefault="00312BA7" w:rsidP="002A733C">
            <w:pPr>
              <w:rPr>
                <w:rFonts w:ascii="Arial" w:hAnsi="Arial" w:cs="Arial"/>
                <w:szCs w:val="16"/>
              </w:rPr>
            </w:pPr>
          </w:p>
        </w:tc>
        <w:tc>
          <w:tcPr>
            <w:tcW w:w="1661" w:type="dxa"/>
            <w:gridSpan w:val="7"/>
            <w:tcBorders>
              <w:top w:val="single" w:sz="6" w:space="0" w:color="BFBFBF"/>
              <w:left w:val="single" w:sz="6" w:space="0" w:color="BFBFBF"/>
              <w:bottom w:val="single" w:sz="6" w:space="0" w:color="BFBFBF"/>
              <w:right w:val="single" w:sz="6" w:space="0" w:color="BFBFBF"/>
            </w:tcBorders>
            <w:vAlign w:val="center"/>
          </w:tcPr>
          <w:p w14:paraId="0C68BCB2" w14:textId="77777777" w:rsidR="00312BA7" w:rsidRPr="005C7BDC" w:rsidRDefault="00312BA7" w:rsidP="002A733C">
            <w:pPr>
              <w:rPr>
                <w:rFonts w:ascii="Arial" w:hAnsi="Arial" w:cs="Arial"/>
                <w:szCs w:val="16"/>
              </w:rPr>
            </w:pPr>
            <w:r w:rsidRPr="005C7BDC">
              <w:rPr>
                <w:rFonts w:ascii="Arial" w:hAnsi="Arial" w:cs="Arial"/>
                <w:szCs w:val="16"/>
              </w:rPr>
              <w:t>Religion</w:t>
            </w:r>
          </w:p>
          <w:p w14:paraId="291BC28C" w14:textId="5416424B" w:rsidR="00312BA7" w:rsidRPr="005C7BDC" w:rsidRDefault="00312BA7" w:rsidP="002A733C">
            <w:pPr>
              <w:rPr>
                <w:rFonts w:ascii="Arial" w:hAnsi="Arial" w:cs="Arial"/>
                <w:szCs w:val="16"/>
              </w:rPr>
            </w:pPr>
            <w:r w:rsidRPr="005C7BDC">
              <w:rPr>
                <w:rFonts w:ascii="Arial" w:hAnsi="Arial" w:cs="Arial"/>
                <w:szCs w:val="16"/>
              </w:rPr>
              <w:t>(if applicable)</w:t>
            </w:r>
            <w:r w:rsidR="006A39F5" w:rsidRPr="005C7BDC">
              <w:rPr>
                <w:rFonts w:ascii="Arial" w:hAnsi="Arial" w:cs="Arial"/>
                <w:szCs w:val="16"/>
              </w:rPr>
              <w:t>:</w:t>
            </w:r>
          </w:p>
        </w:tc>
        <w:tc>
          <w:tcPr>
            <w:tcW w:w="2126" w:type="dxa"/>
            <w:gridSpan w:val="5"/>
            <w:tcBorders>
              <w:top w:val="single" w:sz="6" w:space="0" w:color="BFBFBF"/>
              <w:left w:val="single" w:sz="6" w:space="0" w:color="BFBFBF"/>
              <w:bottom w:val="single" w:sz="6" w:space="0" w:color="BFBFBF"/>
              <w:right w:val="single" w:sz="6" w:space="0" w:color="auto"/>
            </w:tcBorders>
            <w:vAlign w:val="center"/>
          </w:tcPr>
          <w:p w14:paraId="29032C15" w14:textId="77777777" w:rsidR="00312BA7" w:rsidRPr="005C7BDC" w:rsidRDefault="00312BA7" w:rsidP="002A733C">
            <w:pPr>
              <w:rPr>
                <w:rFonts w:ascii="Arial" w:hAnsi="Arial" w:cs="Arial"/>
                <w:szCs w:val="16"/>
              </w:rPr>
            </w:pPr>
          </w:p>
        </w:tc>
      </w:tr>
      <w:tr w:rsidR="00166510" w:rsidRPr="00092A07" w14:paraId="47EFB0A5" w14:textId="77777777" w:rsidTr="00507BE0">
        <w:trPr>
          <w:trHeight w:val="397"/>
          <w:jc w:val="center"/>
        </w:trPr>
        <w:tc>
          <w:tcPr>
            <w:tcW w:w="1693" w:type="dxa"/>
            <w:tcBorders>
              <w:left w:val="single" w:sz="6" w:space="0" w:color="auto"/>
              <w:right w:val="single" w:sz="6" w:space="0" w:color="BFBFBF"/>
            </w:tcBorders>
            <w:vAlign w:val="center"/>
          </w:tcPr>
          <w:p w14:paraId="2E0164EF" w14:textId="77777777" w:rsidR="00166510" w:rsidRPr="00484F24" w:rsidRDefault="00166510" w:rsidP="00996CDB">
            <w:pPr>
              <w:tabs>
                <w:tab w:val="left" w:pos="3214"/>
                <w:tab w:val="left" w:pos="3439"/>
                <w:tab w:val="left" w:pos="4159"/>
              </w:tabs>
              <w:rPr>
                <w:rFonts w:ascii="Arial" w:hAnsi="Arial" w:cs="Arial"/>
                <w:b/>
                <w:bCs/>
                <w:szCs w:val="16"/>
              </w:rPr>
            </w:pPr>
            <w:r w:rsidRPr="00484F24">
              <w:rPr>
                <w:rFonts w:ascii="Arial" w:hAnsi="Arial" w:cs="Arial"/>
                <w:b/>
                <w:bCs/>
                <w:szCs w:val="16"/>
              </w:rPr>
              <w:t>Marital Status:</w:t>
            </w:r>
          </w:p>
        </w:tc>
        <w:tc>
          <w:tcPr>
            <w:tcW w:w="2127" w:type="dxa"/>
            <w:gridSpan w:val="3"/>
            <w:tcBorders>
              <w:top w:val="single" w:sz="6" w:space="0" w:color="BFBFBF"/>
              <w:left w:val="single" w:sz="6" w:space="0" w:color="BFBFBF"/>
              <w:bottom w:val="single" w:sz="6" w:space="0" w:color="BFBFBF"/>
              <w:right w:val="single" w:sz="6" w:space="0" w:color="BFBFBF"/>
            </w:tcBorders>
            <w:vAlign w:val="center"/>
          </w:tcPr>
          <w:p w14:paraId="0689DF7F" w14:textId="77777777" w:rsidR="00166510" w:rsidRPr="005C7BDC" w:rsidRDefault="00166510" w:rsidP="00996CDB">
            <w:pPr>
              <w:tabs>
                <w:tab w:val="left" w:pos="3034"/>
              </w:tabs>
              <w:rPr>
                <w:rFonts w:ascii="Arial" w:hAnsi="Arial" w:cs="Arial"/>
                <w:szCs w:val="16"/>
              </w:rPr>
            </w:pPr>
          </w:p>
        </w:tc>
        <w:tc>
          <w:tcPr>
            <w:tcW w:w="3725" w:type="dxa"/>
            <w:gridSpan w:val="12"/>
            <w:tcBorders>
              <w:top w:val="single" w:sz="6" w:space="0" w:color="BFBFBF"/>
              <w:left w:val="single" w:sz="6" w:space="0" w:color="BFBFBF"/>
              <w:bottom w:val="single" w:sz="6" w:space="0" w:color="BFBFBF"/>
              <w:right w:val="single" w:sz="6" w:space="0" w:color="BFBFBF"/>
            </w:tcBorders>
            <w:vAlign w:val="center"/>
          </w:tcPr>
          <w:p w14:paraId="724FC73A" w14:textId="7C7FAD03" w:rsidR="00166510" w:rsidRPr="005C7BDC" w:rsidRDefault="00166510" w:rsidP="00996CDB">
            <w:pPr>
              <w:tabs>
                <w:tab w:val="left" w:pos="4594"/>
              </w:tabs>
              <w:rPr>
                <w:rFonts w:ascii="Arial" w:hAnsi="Arial" w:cs="Arial"/>
                <w:szCs w:val="16"/>
              </w:rPr>
            </w:pPr>
            <w:r w:rsidRPr="005C7BDC">
              <w:rPr>
                <w:rFonts w:ascii="Arial" w:hAnsi="Arial" w:cs="Arial"/>
                <w:szCs w:val="16"/>
              </w:rPr>
              <w:t>Health (E.g. Poor, Good, Excellent):</w:t>
            </w:r>
          </w:p>
        </w:tc>
        <w:tc>
          <w:tcPr>
            <w:tcW w:w="3787" w:type="dxa"/>
            <w:gridSpan w:val="12"/>
            <w:tcBorders>
              <w:top w:val="single" w:sz="6" w:space="0" w:color="BFBFBF"/>
              <w:left w:val="single" w:sz="6" w:space="0" w:color="BFBFBF"/>
              <w:bottom w:val="single" w:sz="6" w:space="0" w:color="BFBFBF"/>
              <w:right w:val="single" w:sz="6" w:space="0" w:color="auto"/>
            </w:tcBorders>
            <w:vAlign w:val="center"/>
          </w:tcPr>
          <w:p w14:paraId="799AEFD5" w14:textId="77777777" w:rsidR="00166510" w:rsidRPr="005C7BDC" w:rsidRDefault="00166510" w:rsidP="00996CDB">
            <w:pPr>
              <w:tabs>
                <w:tab w:val="left" w:pos="4594"/>
              </w:tabs>
              <w:rPr>
                <w:rFonts w:ascii="Arial" w:hAnsi="Arial" w:cs="Arial"/>
                <w:szCs w:val="16"/>
              </w:rPr>
            </w:pPr>
          </w:p>
        </w:tc>
      </w:tr>
      <w:tr w:rsidR="00312BA7" w:rsidRPr="00092A07" w14:paraId="4BCA2112" w14:textId="77777777" w:rsidTr="00507BE0">
        <w:trPr>
          <w:trHeight w:val="397"/>
          <w:jc w:val="center"/>
        </w:trPr>
        <w:tc>
          <w:tcPr>
            <w:tcW w:w="11332" w:type="dxa"/>
            <w:gridSpan w:val="28"/>
            <w:tcBorders>
              <w:left w:val="single" w:sz="6" w:space="0" w:color="auto"/>
              <w:bottom w:val="single" w:sz="6" w:space="0" w:color="BFBFBF"/>
              <w:right w:val="single" w:sz="6" w:space="0" w:color="auto"/>
            </w:tcBorders>
            <w:vAlign w:val="center"/>
          </w:tcPr>
          <w:p w14:paraId="515883EE" w14:textId="31DE090B" w:rsidR="00312BA7" w:rsidRPr="00B16147" w:rsidRDefault="00312BA7" w:rsidP="00830446">
            <w:pPr>
              <w:spacing w:line="360" w:lineRule="auto"/>
              <w:rPr>
                <w:rFonts w:ascii="Arial" w:hAnsi="Arial" w:cs="Arial"/>
                <w:b/>
                <w:bCs/>
                <w:szCs w:val="16"/>
              </w:rPr>
            </w:pPr>
            <w:r w:rsidRPr="00B16147">
              <w:rPr>
                <w:rFonts w:ascii="Arial" w:hAnsi="Arial" w:cs="Arial"/>
                <w:b/>
                <w:bCs/>
                <w:szCs w:val="16"/>
              </w:rPr>
              <w:t>Please indicate your  Registration  with  Professional Councils and /or other Affiliations</w:t>
            </w:r>
            <w:r w:rsidR="006A39F5" w:rsidRPr="00B16147">
              <w:rPr>
                <w:rFonts w:ascii="Arial" w:hAnsi="Arial" w:cs="Arial"/>
                <w:b/>
                <w:bCs/>
                <w:szCs w:val="16"/>
              </w:rPr>
              <w:t xml:space="preserve"> </w:t>
            </w:r>
            <w:r w:rsidRPr="00B16147">
              <w:rPr>
                <w:rFonts w:ascii="Arial" w:hAnsi="Arial" w:cs="Arial"/>
                <w:b/>
                <w:bCs/>
                <w:szCs w:val="16"/>
              </w:rPr>
              <w:t>(E.g. HPCSA, SACSSP, SAASWIPP,SAMA) :</w:t>
            </w:r>
          </w:p>
        </w:tc>
      </w:tr>
      <w:tr w:rsidR="00312BA7" w:rsidRPr="00092A07" w14:paraId="559BE716" w14:textId="77777777" w:rsidTr="009F20B7">
        <w:trPr>
          <w:trHeight w:val="397"/>
          <w:jc w:val="center"/>
        </w:trPr>
        <w:tc>
          <w:tcPr>
            <w:tcW w:w="2445" w:type="dxa"/>
            <w:gridSpan w:val="2"/>
            <w:tcBorders>
              <w:top w:val="single" w:sz="6" w:space="0" w:color="BFBFBF"/>
              <w:left w:val="single" w:sz="6" w:space="0" w:color="auto"/>
              <w:bottom w:val="single" w:sz="6" w:space="0" w:color="BFBFBF"/>
              <w:right w:val="single" w:sz="6" w:space="0" w:color="BFBFBF"/>
            </w:tcBorders>
            <w:vAlign w:val="center"/>
          </w:tcPr>
          <w:p w14:paraId="246380B0" w14:textId="77777777" w:rsidR="00312BA7" w:rsidRPr="005C7BDC" w:rsidRDefault="00312BA7" w:rsidP="00E05F05">
            <w:pPr>
              <w:spacing w:line="360" w:lineRule="auto"/>
              <w:rPr>
                <w:rFonts w:ascii="Arial" w:hAnsi="Arial" w:cs="Arial"/>
                <w:szCs w:val="16"/>
              </w:rPr>
            </w:pPr>
            <w:r w:rsidRPr="005C7BDC">
              <w:rPr>
                <w:rFonts w:ascii="Arial" w:hAnsi="Arial" w:cs="Arial"/>
                <w:szCs w:val="16"/>
              </w:rPr>
              <w:t xml:space="preserve">Name of Professional Body (1):                                                           </w:t>
            </w:r>
          </w:p>
        </w:tc>
        <w:tc>
          <w:tcPr>
            <w:tcW w:w="4068" w:type="dxa"/>
            <w:gridSpan w:val="12"/>
            <w:tcBorders>
              <w:top w:val="single" w:sz="6" w:space="0" w:color="BFBFBF"/>
              <w:left w:val="single" w:sz="6" w:space="0" w:color="BFBFBF"/>
              <w:bottom w:val="single" w:sz="6" w:space="0" w:color="BFBFBF"/>
              <w:right w:val="single" w:sz="6" w:space="0" w:color="BFBFBF"/>
            </w:tcBorders>
            <w:vAlign w:val="center"/>
          </w:tcPr>
          <w:p w14:paraId="184CAEEA" w14:textId="77777777" w:rsidR="00312BA7" w:rsidRPr="005C7BDC" w:rsidRDefault="00312BA7" w:rsidP="00E05F05">
            <w:pPr>
              <w:spacing w:line="360" w:lineRule="auto"/>
              <w:rPr>
                <w:rFonts w:ascii="Arial" w:hAnsi="Arial" w:cs="Arial"/>
                <w:szCs w:val="16"/>
              </w:rPr>
            </w:pPr>
          </w:p>
        </w:tc>
        <w:tc>
          <w:tcPr>
            <w:tcW w:w="1984" w:type="dxa"/>
            <w:gridSpan w:val="6"/>
            <w:tcBorders>
              <w:top w:val="single" w:sz="6" w:space="0" w:color="BFBFBF"/>
              <w:left w:val="single" w:sz="6" w:space="0" w:color="BFBFBF"/>
              <w:bottom w:val="single" w:sz="6" w:space="0" w:color="BFBFBF"/>
              <w:right w:val="single" w:sz="6" w:space="0" w:color="BFBFBF"/>
            </w:tcBorders>
            <w:vAlign w:val="center"/>
          </w:tcPr>
          <w:p w14:paraId="50DF0BB7" w14:textId="77777777" w:rsidR="00312BA7" w:rsidRPr="005C7BDC" w:rsidRDefault="00312BA7" w:rsidP="00E05F05">
            <w:pPr>
              <w:spacing w:line="360" w:lineRule="auto"/>
              <w:rPr>
                <w:rFonts w:ascii="Arial" w:hAnsi="Arial" w:cs="Arial"/>
                <w:szCs w:val="16"/>
              </w:rPr>
            </w:pPr>
            <w:r w:rsidRPr="005C7BDC">
              <w:rPr>
                <w:rFonts w:ascii="Arial" w:hAnsi="Arial" w:cs="Arial"/>
                <w:szCs w:val="16"/>
              </w:rPr>
              <w:t>Registration Number:</w:t>
            </w:r>
          </w:p>
        </w:tc>
        <w:tc>
          <w:tcPr>
            <w:tcW w:w="2835" w:type="dxa"/>
            <w:gridSpan w:val="8"/>
            <w:tcBorders>
              <w:top w:val="single" w:sz="6" w:space="0" w:color="BFBFBF"/>
              <w:left w:val="single" w:sz="6" w:space="0" w:color="BFBFBF"/>
              <w:bottom w:val="single" w:sz="6" w:space="0" w:color="BFBFBF"/>
              <w:right w:val="single" w:sz="6" w:space="0" w:color="auto"/>
            </w:tcBorders>
            <w:vAlign w:val="center"/>
          </w:tcPr>
          <w:p w14:paraId="17D15AFA" w14:textId="77777777" w:rsidR="00312BA7" w:rsidRPr="005C7BDC" w:rsidRDefault="00312BA7" w:rsidP="00E05F05">
            <w:pPr>
              <w:spacing w:line="360" w:lineRule="auto"/>
              <w:rPr>
                <w:rFonts w:ascii="Arial" w:hAnsi="Arial" w:cs="Arial"/>
                <w:szCs w:val="16"/>
              </w:rPr>
            </w:pPr>
          </w:p>
        </w:tc>
      </w:tr>
      <w:tr w:rsidR="00312BA7" w:rsidRPr="00092A07" w14:paraId="559C59E4" w14:textId="77777777" w:rsidTr="009F20B7">
        <w:trPr>
          <w:trHeight w:val="397"/>
          <w:jc w:val="center"/>
        </w:trPr>
        <w:tc>
          <w:tcPr>
            <w:tcW w:w="2445" w:type="dxa"/>
            <w:gridSpan w:val="2"/>
            <w:tcBorders>
              <w:top w:val="single" w:sz="6" w:space="0" w:color="BFBFBF"/>
              <w:left w:val="single" w:sz="6" w:space="0" w:color="auto"/>
              <w:bottom w:val="single" w:sz="6" w:space="0" w:color="BFBFBF"/>
              <w:right w:val="single" w:sz="6" w:space="0" w:color="BFBFBF"/>
            </w:tcBorders>
            <w:vAlign w:val="center"/>
          </w:tcPr>
          <w:p w14:paraId="58FD0EA8" w14:textId="77777777" w:rsidR="00312BA7" w:rsidRPr="005C7BDC" w:rsidRDefault="00312BA7" w:rsidP="00E05F05">
            <w:pPr>
              <w:spacing w:line="360" w:lineRule="auto"/>
              <w:rPr>
                <w:rFonts w:ascii="Arial" w:hAnsi="Arial" w:cs="Arial"/>
                <w:szCs w:val="16"/>
              </w:rPr>
            </w:pPr>
            <w:r w:rsidRPr="005C7BDC">
              <w:rPr>
                <w:rFonts w:ascii="Arial" w:hAnsi="Arial" w:cs="Arial"/>
                <w:szCs w:val="16"/>
              </w:rPr>
              <w:t xml:space="preserve">Name of Professional Body (2):  </w:t>
            </w:r>
          </w:p>
        </w:tc>
        <w:tc>
          <w:tcPr>
            <w:tcW w:w="4068" w:type="dxa"/>
            <w:gridSpan w:val="12"/>
            <w:tcBorders>
              <w:top w:val="single" w:sz="6" w:space="0" w:color="BFBFBF"/>
              <w:left w:val="single" w:sz="6" w:space="0" w:color="BFBFBF"/>
              <w:bottom w:val="single" w:sz="4" w:space="0" w:color="auto"/>
              <w:right w:val="single" w:sz="6" w:space="0" w:color="BFBFBF"/>
            </w:tcBorders>
            <w:vAlign w:val="center"/>
          </w:tcPr>
          <w:p w14:paraId="7F2830CC" w14:textId="77777777" w:rsidR="00312BA7" w:rsidRPr="005C7BDC" w:rsidRDefault="00312BA7" w:rsidP="00E05F05">
            <w:pPr>
              <w:spacing w:line="360" w:lineRule="auto"/>
              <w:rPr>
                <w:rFonts w:ascii="Arial" w:hAnsi="Arial" w:cs="Arial"/>
                <w:szCs w:val="16"/>
              </w:rPr>
            </w:pPr>
          </w:p>
        </w:tc>
        <w:tc>
          <w:tcPr>
            <w:tcW w:w="1984" w:type="dxa"/>
            <w:gridSpan w:val="6"/>
            <w:tcBorders>
              <w:top w:val="single" w:sz="6" w:space="0" w:color="BFBFBF"/>
              <w:left w:val="single" w:sz="6" w:space="0" w:color="BFBFBF"/>
              <w:bottom w:val="single" w:sz="6" w:space="0" w:color="BFBFBF"/>
              <w:right w:val="single" w:sz="6" w:space="0" w:color="BFBFBF"/>
            </w:tcBorders>
            <w:vAlign w:val="center"/>
          </w:tcPr>
          <w:p w14:paraId="43E50648" w14:textId="77777777" w:rsidR="00312BA7" w:rsidRPr="005C7BDC" w:rsidRDefault="00312BA7" w:rsidP="00E05F05">
            <w:pPr>
              <w:spacing w:line="360" w:lineRule="auto"/>
              <w:rPr>
                <w:rFonts w:ascii="Arial" w:hAnsi="Arial" w:cs="Arial"/>
                <w:szCs w:val="16"/>
              </w:rPr>
            </w:pPr>
            <w:r w:rsidRPr="005C7BDC">
              <w:rPr>
                <w:rFonts w:ascii="Arial" w:hAnsi="Arial" w:cs="Arial"/>
                <w:szCs w:val="16"/>
              </w:rPr>
              <w:t>Registration Number:</w:t>
            </w:r>
          </w:p>
        </w:tc>
        <w:tc>
          <w:tcPr>
            <w:tcW w:w="2835" w:type="dxa"/>
            <w:gridSpan w:val="8"/>
            <w:tcBorders>
              <w:top w:val="single" w:sz="6" w:space="0" w:color="BFBFBF"/>
              <w:left w:val="single" w:sz="6" w:space="0" w:color="BFBFBF"/>
              <w:bottom w:val="single" w:sz="6" w:space="0" w:color="BFBFBF"/>
              <w:right w:val="single" w:sz="6" w:space="0" w:color="auto"/>
            </w:tcBorders>
            <w:vAlign w:val="center"/>
          </w:tcPr>
          <w:p w14:paraId="442EE1E1" w14:textId="77777777" w:rsidR="00312BA7" w:rsidRPr="005C7BDC" w:rsidRDefault="00312BA7" w:rsidP="00E05F05">
            <w:pPr>
              <w:spacing w:line="360" w:lineRule="auto"/>
              <w:rPr>
                <w:rFonts w:ascii="Arial" w:hAnsi="Arial" w:cs="Arial"/>
                <w:szCs w:val="16"/>
              </w:rPr>
            </w:pPr>
          </w:p>
        </w:tc>
      </w:tr>
      <w:tr w:rsidR="0079639C" w:rsidRPr="00092A07" w14:paraId="4EC43B0A" w14:textId="77777777" w:rsidTr="009F20B7">
        <w:trPr>
          <w:trHeight w:val="397"/>
          <w:jc w:val="center"/>
        </w:trPr>
        <w:tc>
          <w:tcPr>
            <w:tcW w:w="6513" w:type="dxa"/>
            <w:gridSpan w:val="14"/>
            <w:tcBorders>
              <w:left w:val="single" w:sz="6" w:space="0" w:color="auto"/>
            </w:tcBorders>
            <w:vAlign w:val="center"/>
          </w:tcPr>
          <w:p w14:paraId="459DB31C" w14:textId="6D9B94EF" w:rsidR="00166510" w:rsidRPr="00B16147" w:rsidRDefault="00166510" w:rsidP="00166510">
            <w:pPr>
              <w:tabs>
                <w:tab w:val="left" w:pos="3214"/>
                <w:tab w:val="left" w:pos="3439"/>
                <w:tab w:val="left" w:pos="4159"/>
              </w:tabs>
              <w:rPr>
                <w:rFonts w:ascii="Arial" w:hAnsi="Arial" w:cs="Arial"/>
                <w:b/>
                <w:bCs/>
                <w:szCs w:val="16"/>
              </w:rPr>
            </w:pPr>
            <w:r w:rsidRPr="00B16147">
              <w:rPr>
                <w:rFonts w:ascii="Arial" w:hAnsi="Arial" w:cs="Arial"/>
                <w:b/>
                <w:bCs/>
                <w:szCs w:val="16"/>
              </w:rPr>
              <w:t>Please rate your computer skills</w:t>
            </w:r>
            <w:r w:rsidR="004A5F8A" w:rsidRPr="00B16147">
              <w:rPr>
                <w:rFonts w:ascii="Arial" w:hAnsi="Arial" w:cs="Arial"/>
                <w:b/>
                <w:bCs/>
                <w:szCs w:val="16"/>
              </w:rPr>
              <w:t xml:space="preserve"> </w:t>
            </w:r>
            <w:r w:rsidR="006A39F5" w:rsidRPr="00B16147">
              <w:rPr>
                <w:rFonts w:ascii="Arial" w:hAnsi="Arial" w:cs="Arial"/>
                <w:b/>
                <w:bCs/>
                <w:szCs w:val="16"/>
              </w:rPr>
              <w:t>/</w:t>
            </w:r>
            <w:r w:rsidR="004A5F8A" w:rsidRPr="00B16147">
              <w:rPr>
                <w:rFonts w:ascii="Arial" w:hAnsi="Arial" w:cs="Arial"/>
                <w:b/>
                <w:bCs/>
                <w:szCs w:val="16"/>
              </w:rPr>
              <w:t xml:space="preserve"> </w:t>
            </w:r>
            <w:r w:rsidR="006A39F5" w:rsidRPr="00B16147">
              <w:rPr>
                <w:rFonts w:ascii="Arial" w:hAnsi="Arial" w:cs="Arial"/>
                <w:b/>
                <w:bCs/>
                <w:szCs w:val="16"/>
              </w:rPr>
              <w:t>Level of computer literacy:</w:t>
            </w:r>
          </w:p>
        </w:tc>
        <w:tc>
          <w:tcPr>
            <w:tcW w:w="1134" w:type="dxa"/>
            <w:gridSpan w:val="3"/>
            <w:tcBorders>
              <w:right w:val="single" w:sz="6" w:space="0" w:color="000000"/>
            </w:tcBorders>
            <w:vAlign w:val="center"/>
          </w:tcPr>
          <w:p w14:paraId="4DED0A3E" w14:textId="5FF734A5" w:rsidR="00166510" w:rsidRPr="00484F24" w:rsidRDefault="004A5F8A" w:rsidP="006A39F5">
            <w:pPr>
              <w:tabs>
                <w:tab w:val="left" w:pos="3034"/>
              </w:tabs>
              <w:jc w:val="center"/>
              <w:rPr>
                <w:rFonts w:ascii="Arial" w:hAnsi="Arial" w:cs="Arial"/>
                <w:szCs w:val="16"/>
              </w:rPr>
            </w:pPr>
            <w:r w:rsidRPr="00484F24">
              <w:rPr>
                <w:rFonts w:ascii="Arial" w:hAnsi="Arial" w:cs="Arial"/>
                <w:szCs w:val="16"/>
              </w:rPr>
              <w:t>Excellent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19AEDAE5" w14:textId="77777777" w:rsidR="00166510" w:rsidRPr="00484F24" w:rsidRDefault="00166510" w:rsidP="00166510">
            <w:pPr>
              <w:tabs>
                <w:tab w:val="left" w:pos="3034"/>
              </w:tabs>
              <w:rPr>
                <w:rFonts w:ascii="Arial" w:hAnsi="Arial" w:cs="Arial"/>
                <w:szCs w:val="16"/>
              </w:rPr>
            </w:pPr>
          </w:p>
        </w:tc>
        <w:tc>
          <w:tcPr>
            <w:tcW w:w="567" w:type="dxa"/>
            <w:gridSpan w:val="2"/>
            <w:tcBorders>
              <w:left w:val="single" w:sz="6" w:space="0" w:color="000000"/>
              <w:right w:val="single" w:sz="4" w:space="0" w:color="auto"/>
            </w:tcBorders>
            <w:vAlign w:val="center"/>
          </w:tcPr>
          <w:p w14:paraId="64104C05" w14:textId="3AB705D8" w:rsidR="00166510" w:rsidRPr="00484F24" w:rsidRDefault="004A5F8A" w:rsidP="006A39F5">
            <w:pPr>
              <w:tabs>
                <w:tab w:val="left" w:pos="4594"/>
              </w:tabs>
              <w:jc w:val="center"/>
              <w:rPr>
                <w:rFonts w:ascii="Arial" w:hAnsi="Arial" w:cs="Arial"/>
                <w:szCs w:val="16"/>
              </w:rPr>
            </w:pPr>
            <w:r w:rsidRPr="00484F24">
              <w:rPr>
                <w:rFonts w:ascii="Arial" w:hAnsi="Arial" w:cs="Arial"/>
                <w:szCs w:val="16"/>
              </w:rPr>
              <w:t>Good</w:t>
            </w:r>
          </w:p>
        </w:tc>
        <w:tc>
          <w:tcPr>
            <w:tcW w:w="425" w:type="dxa"/>
            <w:tcBorders>
              <w:top w:val="single" w:sz="6" w:space="0" w:color="000000"/>
              <w:left w:val="single" w:sz="6" w:space="0" w:color="000000"/>
              <w:bottom w:val="single" w:sz="6" w:space="0" w:color="000000"/>
              <w:right w:val="single" w:sz="6" w:space="0" w:color="000000"/>
            </w:tcBorders>
            <w:vAlign w:val="center"/>
          </w:tcPr>
          <w:p w14:paraId="60414AEF" w14:textId="6E306F1A" w:rsidR="00166510" w:rsidRPr="00484F24" w:rsidRDefault="00166510" w:rsidP="00166510">
            <w:pPr>
              <w:tabs>
                <w:tab w:val="left" w:pos="4594"/>
              </w:tabs>
              <w:rPr>
                <w:rFonts w:ascii="Arial" w:hAnsi="Arial" w:cs="Arial"/>
                <w:szCs w:val="16"/>
              </w:rPr>
            </w:pPr>
          </w:p>
        </w:tc>
        <w:tc>
          <w:tcPr>
            <w:tcW w:w="709" w:type="dxa"/>
            <w:gridSpan w:val="3"/>
            <w:tcBorders>
              <w:left w:val="single" w:sz="4" w:space="0" w:color="auto"/>
              <w:right w:val="single" w:sz="6" w:space="0" w:color="C0C0C0"/>
            </w:tcBorders>
            <w:vAlign w:val="center"/>
          </w:tcPr>
          <w:p w14:paraId="43E49AFA" w14:textId="2EA5D6FD" w:rsidR="00166510" w:rsidRPr="00484F24" w:rsidRDefault="004A5F8A" w:rsidP="006A39F5">
            <w:pPr>
              <w:tabs>
                <w:tab w:val="left" w:pos="4594"/>
              </w:tabs>
              <w:jc w:val="center"/>
              <w:rPr>
                <w:rFonts w:ascii="Arial" w:hAnsi="Arial" w:cs="Arial"/>
                <w:szCs w:val="16"/>
              </w:rPr>
            </w:pPr>
            <w:r w:rsidRPr="00484F24">
              <w:rPr>
                <w:rFonts w:ascii="Arial" w:hAnsi="Arial" w:cs="Arial"/>
                <w:szCs w:val="16"/>
              </w:rPr>
              <w:t>Fair</w:t>
            </w:r>
          </w:p>
        </w:tc>
        <w:tc>
          <w:tcPr>
            <w:tcW w:w="425" w:type="dxa"/>
            <w:tcBorders>
              <w:top w:val="single" w:sz="6" w:space="0" w:color="000000"/>
              <w:left w:val="single" w:sz="6" w:space="0" w:color="000000"/>
              <w:bottom w:val="single" w:sz="6" w:space="0" w:color="000000"/>
              <w:right w:val="single" w:sz="6" w:space="0" w:color="000000"/>
            </w:tcBorders>
            <w:vAlign w:val="center"/>
          </w:tcPr>
          <w:p w14:paraId="341A2EBB" w14:textId="77777777" w:rsidR="00166510" w:rsidRPr="00484F24" w:rsidRDefault="00166510" w:rsidP="00166510">
            <w:pPr>
              <w:tabs>
                <w:tab w:val="left" w:pos="4594"/>
              </w:tabs>
              <w:rPr>
                <w:rFonts w:ascii="Arial" w:hAnsi="Arial" w:cs="Arial"/>
                <w:szCs w:val="16"/>
              </w:rPr>
            </w:pPr>
          </w:p>
        </w:tc>
        <w:tc>
          <w:tcPr>
            <w:tcW w:w="709" w:type="dxa"/>
            <w:tcBorders>
              <w:top w:val="single" w:sz="6" w:space="0" w:color="C0C0C0"/>
              <w:left w:val="single" w:sz="6" w:space="0" w:color="C0C0C0"/>
              <w:right w:val="single" w:sz="6" w:space="0" w:color="000000"/>
            </w:tcBorders>
            <w:vAlign w:val="center"/>
          </w:tcPr>
          <w:p w14:paraId="6B7F8177" w14:textId="2794CE7C" w:rsidR="00166510" w:rsidRPr="00484F24" w:rsidRDefault="004A5F8A" w:rsidP="00484F24">
            <w:pPr>
              <w:tabs>
                <w:tab w:val="left" w:pos="4594"/>
              </w:tabs>
              <w:rPr>
                <w:rFonts w:ascii="Arial" w:hAnsi="Arial" w:cs="Arial"/>
                <w:szCs w:val="16"/>
              </w:rPr>
            </w:pPr>
            <w:r w:rsidRPr="00484F24">
              <w:rPr>
                <w:rFonts w:ascii="Arial" w:hAnsi="Arial" w:cs="Arial"/>
                <w:szCs w:val="16"/>
              </w:rPr>
              <w:t xml:space="preserve">  </w:t>
            </w:r>
            <w:r w:rsidR="00166510" w:rsidRPr="00484F24">
              <w:rPr>
                <w:rFonts w:ascii="Arial" w:hAnsi="Arial" w:cs="Arial"/>
                <w:szCs w:val="16"/>
              </w:rPr>
              <w:t>Poor</w:t>
            </w:r>
          </w:p>
        </w:tc>
        <w:tc>
          <w:tcPr>
            <w:tcW w:w="425" w:type="dxa"/>
            <w:tcBorders>
              <w:top w:val="single" w:sz="6" w:space="0" w:color="000000"/>
              <w:left w:val="single" w:sz="6" w:space="0" w:color="000000"/>
              <w:bottom w:val="single" w:sz="6" w:space="0" w:color="000000"/>
              <w:right w:val="single" w:sz="6" w:space="0" w:color="auto"/>
            </w:tcBorders>
            <w:vAlign w:val="center"/>
          </w:tcPr>
          <w:p w14:paraId="1596A1A7" w14:textId="77777777" w:rsidR="00166510" w:rsidRPr="00484F24" w:rsidRDefault="00166510" w:rsidP="00166510">
            <w:pPr>
              <w:tabs>
                <w:tab w:val="left" w:pos="4594"/>
              </w:tabs>
              <w:rPr>
                <w:rFonts w:ascii="Arial" w:hAnsi="Arial" w:cs="Arial"/>
                <w:szCs w:val="16"/>
              </w:rPr>
            </w:pPr>
          </w:p>
        </w:tc>
      </w:tr>
      <w:tr w:rsidR="0079639C" w:rsidRPr="00092A07" w14:paraId="7A35ABA6" w14:textId="77777777" w:rsidTr="009F20B7">
        <w:trPr>
          <w:trHeight w:val="397"/>
          <w:jc w:val="center"/>
        </w:trPr>
        <w:tc>
          <w:tcPr>
            <w:tcW w:w="6513" w:type="dxa"/>
            <w:gridSpan w:val="14"/>
            <w:tcBorders>
              <w:left w:val="single" w:sz="6" w:space="0" w:color="auto"/>
            </w:tcBorders>
            <w:vAlign w:val="center"/>
          </w:tcPr>
          <w:p w14:paraId="3A2A58FE" w14:textId="0236FB5C" w:rsidR="00DE6AD0" w:rsidRPr="00B16147" w:rsidRDefault="00DE6AD0" w:rsidP="00DE6AD0">
            <w:pPr>
              <w:tabs>
                <w:tab w:val="left" w:pos="3214"/>
                <w:tab w:val="left" w:pos="3439"/>
                <w:tab w:val="left" w:pos="4159"/>
              </w:tabs>
              <w:rPr>
                <w:rFonts w:ascii="Arial" w:hAnsi="Arial" w:cs="Arial"/>
                <w:b/>
                <w:bCs/>
                <w:szCs w:val="16"/>
              </w:rPr>
            </w:pPr>
            <w:r w:rsidRPr="00B16147">
              <w:rPr>
                <w:rFonts w:ascii="Arial" w:hAnsi="Arial" w:cs="Arial"/>
                <w:b/>
                <w:bCs/>
                <w:szCs w:val="16"/>
              </w:rPr>
              <w:t>How familiar are you with Microsoft Applications, such as Word / Outlook / Excel?</w:t>
            </w:r>
          </w:p>
        </w:tc>
        <w:tc>
          <w:tcPr>
            <w:tcW w:w="1134" w:type="dxa"/>
            <w:gridSpan w:val="3"/>
            <w:tcBorders>
              <w:right w:val="single" w:sz="6" w:space="0" w:color="000000"/>
            </w:tcBorders>
            <w:vAlign w:val="center"/>
          </w:tcPr>
          <w:p w14:paraId="05A4DED2" w14:textId="6DBF868E" w:rsidR="00DE6AD0" w:rsidRPr="00484F24" w:rsidRDefault="00DE6AD0" w:rsidP="00DE6AD0">
            <w:pPr>
              <w:tabs>
                <w:tab w:val="left" w:pos="3034"/>
              </w:tabs>
              <w:jc w:val="center"/>
              <w:rPr>
                <w:rFonts w:ascii="Arial" w:hAnsi="Arial" w:cs="Arial"/>
                <w:szCs w:val="16"/>
              </w:rPr>
            </w:pPr>
            <w:r w:rsidRPr="00484F24">
              <w:rPr>
                <w:rFonts w:ascii="Arial" w:hAnsi="Arial" w:cs="Arial"/>
              </w:rPr>
              <w:t>Excellent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104C9E6" w14:textId="77777777" w:rsidR="00DE6AD0" w:rsidRPr="00484F24" w:rsidRDefault="00DE6AD0" w:rsidP="00DE6AD0">
            <w:pPr>
              <w:tabs>
                <w:tab w:val="left" w:pos="3034"/>
              </w:tabs>
              <w:rPr>
                <w:rFonts w:ascii="Arial" w:hAnsi="Arial" w:cs="Arial"/>
                <w:szCs w:val="16"/>
              </w:rPr>
            </w:pPr>
          </w:p>
        </w:tc>
        <w:tc>
          <w:tcPr>
            <w:tcW w:w="567" w:type="dxa"/>
            <w:gridSpan w:val="2"/>
            <w:tcBorders>
              <w:left w:val="single" w:sz="6" w:space="0" w:color="000000"/>
              <w:right w:val="single" w:sz="4" w:space="0" w:color="auto"/>
            </w:tcBorders>
            <w:vAlign w:val="center"/>
          </w:tcPr>
          <w:p w14:paraId="4FC24B74" w14:textId="6799E48D" w:rsidR="00DE6AD0" w:rsidRPr="00484F24" w:rsidRDefault="00DE6AD0" w:rsidP="00DE6AD0">
            <w:pPr>
              <w:tabs>
                <w:tab w:val="left" w:pos="4594"/>
              </w:tabs>
              <w:jc w:val="center"/>
              <w:rPr>
                <w:rFonts w:ascii="Arial" w:hAnsi="Arial" w:cs="Arial"/>
                <w:szCs w:val="16"/>
              </w:rPr>
            </w:pPr>
            <w:r w:rsidRPr="00484F24">
              <w:rPr>
                <w:rFonts w:ascii="Arial" w:hAnsi="Arial" w:cs="Arial"/>
              </w:rPr>
              <w:t>Good</w:t>
            </w:r>
          </w:p>
        </w:tc>
        <w:tc>
          <w:tcPr>
            <w:tcW w:w="425" w:type="dxa"/>
            <w:tcBorders>
              <w:top w:val="single" w:sz="6" w:space="0" w:color="000000"/>
              <w:left w:val="single" w:sz="6" w:space="0" w:color="000000"/>
              <w:bottom w:val="single" w:sz="6" w:space="0" w:color="000000"/>
              <w:right w:val="single" w:sz="6" w:space="0" w:color="000000"/>
            </w:tcBorders>
            <w:vAlign w:val="center"/>
          </w:tcPr>
          <w:p w14:paraId="6BD5853E" w14:textId="77777777" w:rsidR="00DE6AD0" w:rsidRPr="00484F24" w:rsidRDefault="00DE6AD0" w:rsidP="00DE6AD0">
            <w:pPr>
              <w:tabs>
                <w:tab w:val="left" w:pos="4594"/>
              </w:tabs>
              <w:rPr>
                <w:rFonts w:ascii="Arial" w:hAnsi="Arial" w:cs="Arial"/>
                <w:szCs w:val="16"/>
              </w:rPr>
            </w:pPr>
          </w:p>
        </w:tc>
        <w:tc>
          <w:tcPr>
            <w:tcW w:w="709" w:type="dxa"/>
            <w:gridSpan w:val="3"/>
            <w:tcBorders>
              <w:left w:val="single" w:sz="4" w:space="0" w:color="auto"/>
              <w:right w:val="single" w:sz="6" w:space="0" w:color="C0C0C0"/>
            </w:tcBorders>
            <w:vAlign w:val="center"/>
          </w:tcPr>
          <w:p w14:paraId="79658F22" w14:textId="15E1F5E1" w:rsidR="00DE6AD0" w:rsidRPr="00484F24" w:rsidRDefault="00DE6AD0" w:rsidP="00DE6AD0">
            <w:pPr>
              <w:tabs>
                <w:tab w:val="left" w:pos="4594"/>
              </w:tabs>
              <w:jc w:val="center"/>
              <w:rPr>
                <w:rFonts w:ascii="Arial" w:hAnsi="Arial" w:cs="Arial"/>
                <w:szCs w:val="16"/>
              </w:rPr>
            </w:pPr>
            <w:r w:rsidRPr="00484F24">
              <w:rPr>
                <w:rFonts w:ascii="Arial" w:hAnsi="Arial" w:cs="Arial"/>
              </w:rPr>
              <w:t>Fair</w:t>
            </w:r>
          </w:p>
        </w:tc>
        <w:tc>
          <w:tcPr>
            <w:tcW w:w="425" w:type="dxa"/>
            <w:tcBorders>
              <w:top w:val="single" w:sz="6" w:space="0" w:color="000000"/>
              <w:left w:val="single" w:sz="6" w:space="0" w:color="000000"/>
              <w:bottom w:val="single" w:sz="6" w:space="0" w:color="000000"/>
              <w:right w:val="single" w:sz="6" w:space="0" w:color="000000"/>
            </w:tcBorders>
            <w:vAlign w:val="center"/>
          </w:tcPr>
          <w:p w14:paraId="4831160B" w14:textId="77777777" w:rsidR="00DE6AD0" w:rsidRPr="00484F24" w:rsidRDefault="00DE6AD0" w:rsidP="00DE6AD0">
            <w:pPr>
              <w:tabs>
                <w:tab w:val="left" w:pos="4594"/>
              </w:tabs>
              <w:rPr>
                <w:rFonts w:ascii="Arial" w:hAnsi="Arial" w:cs="Arial"/>
                <w:szCs w:val="16"/>
              </w:rPr>
            </w:pPr>
          </w:p>
        </w:tc>
        <w:tc>
          <w:tcPr>
            <w:tcW w:w="709" w:type="dxa"/>
            <w:tcBorders>
              <w:top w:val="single" w:sz="6" w:space="0" w:color="C0C0C0"/>
              <w:left w:val="single" w:sz="6" w:space="0" w:color="C0C0C0"/>
              <w:right w:val="single" w:sz="6" w:space="0" w:color="000000"/>
            </w:tcBorders>
            <w:vAlign w:val="center"/>
          </w:tcPr>
          <w:p w14:paraId="1E27863B" w14:textId="391FE54C" w:rsidR="00DE6AD0" w:rsidRPr="00484F24" w:rsidRDefault="00DE6AD0" w:rsidP="005C727B">
            <w:pPr>
              <w:tabs>
                <w:tab w:val="left" w:pos="4594"/>
              </w:tabs>
              <w:rPr>
                <w:rFonts w:ascii="Arial" w:hAnsi="Arial" w:cs="Arial"/>
                <w:szCs w:val="16"/>
              </w:rPr>
            </w:pPr>
            <w:r w:rsidRPr="00484F24">
              <w:rPr>
                <w:rFonts w:ascii="Arial" w:hAnsi="Arial" w:cs="Arial"/>
              </w:rPr>
              <w:t xml:space="preserve">  Poor</w:t>
            </w:r>
          </w:p>
        </w:tc>
        <w:tc>
          <w:tcPr>
            <w:tcW w:w="425" w:type="dxa"/>
            <w:tcBorders>
              <w:top w:val="single" w:sz="6" w:space="0" w:color="000000"/>
              <w:left w:val="single" w:sz="6" w:space="0" w:color="000000"/>
              <w:bottom w:val="single" w:sz="6" w:space="0" w:color="000000"/>
              <w:right w:val="single" w:sz="6" w:space="0" w:color="auto"/>
            </w:tcBorders>
            <w:vAlign w:val="center"/>
          </w:tcPr>
          <w:p w14:paraId="6D553DED" w14:textId="77777777" w:rsidR="00DE6AD0" w:rsidRPr="00484F24" w:rsidRDefault="00DE6AD0" w:rsidP="00DE6AD0">
            <w:pPr>
              <w:tabs>
                <w:tab w:val="left" w:pos="4594"/>
              </w:tabs>
              <w:rPr>
                <w:rFonts w:ascii="Arial" w:hAnsi="Arial" w:cs="Arial"/>
                <w:szCs w:val="16"/>
              </w:rPr>
            </w:pPr>
          </w:p>
        </w:tc>
      </w:tr>
      <w:tr w:rsidR="005C727B" w:rsidRPr="00092A07" w14:paraId="574AFA54" w14:textId="77777777" w:rsidTr="009F20B7">
        <w:trPr>
          <w:trHeight w:val="397"/>
          <w:jc w:val="center"/>
        </w:trPr>
        <w:tc>
          <w:tcPr>
            <w:tcW w:w="6513" w:type="dxa"/>
            <w:gridSpan w:val="14"/>
            <w:tcBorders>
              <w:left w:val="single" w:sz="6" w:space="0" w:color="auto"/>
            </w:tcBorders>
            <w:vAlign w:val="center"/>
          </w:tcPr>
          <w:p w14:paraId="19BEA7D4" w14:textId="2C2E6CF8" w:rsidR="005C727B" w:rsidRPr="00B16147" w:rsidRDefault="005C727B" w:rsidP="005C727B">
            <w:pPr>
              <w:tabs>
                <w:tab w:val="left" w:pos="3214"/>
                <w:tab w:val="left" w:pos="3439"/>
                <w:tab w:val="left" w:pos="4159"/>
              </w:tabs>
              <w:rPr>
                <w:rFonts w:ascii="Arial" w:hAnsi="Arial" w:cs="Arial"/>
                <w:b/>
                <w:bCs/>
                <w:szCs w:val="16"/>
              </w:rPr>
            </w:pPr>
            <w:r w:rsidRPr="00B16147">
              <w:rPr>
                <w:rFonts w:ascii="Arial" w:hAnsi="Arial" w:cs="Arial"/>
                <w:b/>
                <w:bCs/>
                <w:szCs w:val="16"/>
              </w:rPr>
              <w:t xml:space="preserve">How familiar are you with Electronic Meeting Platforms, such as MS Teams / Zoom? </w:t>
            </w:r>
          </w:p>
        </w:tc>
        <w:tc>
          <w:tcPr>
            <w:tcW w:w="1134" w:type="dxa"/>
            <w:gridSpan w:val="3"/>
            <w:tcBorders>
              <w:right w:val="single" w:sz="6" w:space="0" w:color="000000"/>
            </w:tcBorders>
            <w:vAlign w:val="center"/>
          </w:tcPr>
          <w:p w14:paraId="42393BD8" w14:textId="5F07D225" w:rsidR="005C727B" w:rsidRPr="00484F24" w:rsidRDefault="005C727B" w:rsidP="005C727B">
            <w:pPr>
              <w:tabs>
                <w:tab w:val="left" w:pos="3034"/>
              </w:tabs>
              <w:jc w:val="center"/>
              <w:rPr>
                <w:rFonts w:ascii="Arial" w:hAnsi="Arial" w:cs="Arial"/>
              </w:rPr>
            </w:pPr>
            <w:r w:rsidRPr="00484F24">
              <w:rPr>
                <w:rFonts w:ascii="Arial" w:hAnsi="Arial" w:cs="Arial"/>
              </w:rPr>
              <w:t>Excellent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8B9A06B" w14:textId="77777777" w:rsidR="005C727B" w:rsidRPr="00484F24" w:rsidRDefault="005C727B" w:rsidP="005C727B">
            <w:pPr>
              <w:tabs>
                <w:tab w:val="left" w:pos="3034"/>
              </w:tabs>
              <w:rPr>
                <w:rFonts w:ascii="Arial" w:hAnsi="Arial" w:cs="Arial"/>
                <w:szCs w:val="16"/>
              </w:rPr>
            </w:pPr>
          </w:p>
        </w:tc>
        <w:tc>
          <w:tcPr>
            <w:tcW w:w="567" w:type="dxa"/>
            <w:gridSpan w:val="2"/>
            <w:tcBorders>
              <w:left w:val="single" w:sz="6" w:space="0" w:color="000000"/>
              <w:right w:val="single" w:sz="4" w:space="0" w:color="auto"/>
            </w:tcBorders>
            <w:vAlign w:val="center"/>
          </w:tcPr>
          <w:p w14:paraId="744BDF44" w14:textId="4A15CB01" w:rsidR="005C727B" w:rsidRPr="00484F24" w:rsidRDefault="005C727B" w:rsidP="005C727B">
            <w:pPr>
              <w:tabs>
                <w:tab w:val="left" w:pos="4594"/>
              </w:tabs>
              <w:jc w:val="center"/>
              <w:rPr>
                <w:rFonts w:ascii="Arial" w:hAnsi="Arial" w:cs="Arial"/>
              </w:rPr>
            </w:pPr>
            <w:r w:rsidRPr="00484F24">
              <w:rPr>
                <w:rFonts w:ascii="Arial" w:hAnsi="Arial" w:cs="Arial"/>
              </w:rPr>
              <w:t>Good</w:t>
            </w:r>
          </w:p>
        </w:tc>
        <w:tc>
          <w:tcPr>
            <w:tcW w:w="425" w:type="dxa"/>
            <w:tcBorders>
              <w:top w:val="single" w:sz="6" w:space="0" w:color="000000"/>
              <w:left w:val="single" w:sz="6" w:space="0" w:color="000000"/>
              <w:bottom w:val="single" w:sz="6" w:space="0" w:color="000000"/>
              <w:right w:val="single" w:sz="6" w:space="0" w:color="000000"/>
            </w:tcBorders>
            <w:vAlign w:val="center"/>
          </w:tcPr>
          <w:p w14:paraId="1DC12EF6" w14:textId="77777777" w:rsidR="005C727B" w:rsidRPr="00484F24" w:rsidRDefault="005C727B" w:rsidP="005C727B">
            <w:pPr>
              <w:tabs>
                <w:tab w:val="left" w:pos="4594"/>
              </w:tabs>
              <w:rPr>
                <w:rFonts w:ascii="Arial" w:hAnsi="Arial" w:cs="Arial"/>
                <w:szCs w:val="16"/>
              </w:rPr>
            </w:pPr>
          </w:p>
        </w:tc>
        <w:tc>
          <w:tcPr>
            <w:tcW w:w="709" w:type="dxa"/>
            <w:gridSpan w:val="3"/>
            <w:tcBorders>
              <w:left w:val="single" w:sz="4" w:space="0" w:color="auto"/>
              <w:right w:val="single" w:sz="6" w:space="0" w:color="C0C0C0"/>
            </w:tcBorders>
            <w:vAlign w:val="center"/>
          </w:tcPr>
          <w:p w14:paraId="17336591" w14:textId="4119BEFA" w:rsidR="005C727B" w:rsidRPr="00484F24" w:rsidRDefault="005C727B" w:rsidP="005C727B">
            <w:pPr>
              <w:tabs>
                <w:tab w:val="left" w:pos="4594"/>
              </w:tabs>
              <w:jc w:val="center"/>
              <w:rPr>
                <w:rFonts w:ascii="Arial" w:hAnsi="Arial" w:cs="Arial"/>
              </w:rPr>
            </w:pPr>
            <w:r w:rsidRPr="00484F24">
              <w:rPr>
                <w:rFonts w:ascii="Arial" w:hAnsi="Arial" w:cs="Arial"/>
              </w:rPr>
              <w:t>Fair</w:t>
            </w:r>
          </w:p>
        </w:tc>
        <w:tc>
          <w:tcPr>
            <w:tcW w:w="425" w:type="dxa"/>
            <w:tcBorders>
              <w:top w:val="single" w:sz="6" w:space="0" w:color="000000"/>
              <w:left w:val="single" w:sz="6" w:space="0" w:color="000000"/>
              <w:bottom w:val="single" w:sz="6" w:space="0" w:color="000000"/>
              <w:right w:val="single" w:sz="6" w:space="0" w:color="000000"/>
            </w:tcBorders>
            <w:vAlign w:val="center"/>
          </w:tcPr>
          <w:p w14:paraId="29CC291E" w14:textId="77777777" w:rsidR="005C727B" w:rsidRPr="00484F24" w:rsidRDefault="005C727B" w:rsidP="005C727B">
            <w:pPr>
              <w:tabs>
                <w:tab w:val="left" w:pos="4594"/>
              </w:tabs>
              <w:rPr>
                <w:rFonts w:ascii="Arial" w:hAnsi="Arial" w:cs="Arial"/>
                <w:szCs w:val="16"/>
              </w:rPr>
            </w:pPr>
          </w:p>
        </w:tc>
        <w:tc>
          <w:tcPr>
            <w:tcW w:w="709" w:type="dxa"/>
            <w:tcBorders>
              <w:top w:val="single" w:sz="6" w:space="0" w:color="C0C0C0"/>
              <w:left w:val="single" w:sz="6" w:space="0" w:color="C0C0C0"/>
              <w:right w:val="single" w:sz="6" w:space="0" w:color="000000"/>
            </w:tcBorders>
            <w:vAlign w:val="center"/>
          </w:tcPr>
          <w:p w14:paraId="18523BA4" w14:textId="07B4E9D7" w:rsidR="005C727B" w:rsidRPr="00484F24" w:rsidRDefault="005C727B" w:rsidP="005C727B">
            <w:pPr>
              <w:tabs>
                <w:tab w:val="left" w:pos="4594"/>
              </w:tabs>
              <w:rPr>
                <w:rFonts w:ascii="Arial" w:hAnsi="Arial" w:cs="Arial"/>
              </w:rPr>
            </w:pPr>
            <w:r w:rsidRPr="00484F24">
              <w:rPr>
                <w:rFonts w:ascii="Arial" w:hAnsi="Arial" w:cs="Arial"/>
              </w:rPr>
              <w:t xml:space="preserve">  Poor</w:t>
            </w:r>
          </w:p>
        </w:tc>
        <w:tc>
          <w:tcPr>
            <w:tcW w:w="425" w:type="dxa"/>
            <w:tcBorders>
              <w:top w:val="single" w:sz="6" w:space="0" w:color="000000"/>
              <w:left w:val="single" w:sz="6" w:space="0" w:color="000000"/>
              <w:bottom w:val="single" w:sz="6" w:space="0" w:color="000000"/>
              <w:right w:val="single" w:sz="6" w:space="0" w:color="auto"/>
            </w:tcBorders>
            <w:vAlign w:val="center"/>
          </w:tcPr>
          <w:p w14:paraId="25C6D0F4" w14:textId="77777777" w:rsidR="005C727B" w:rsidRPr="00484F24" w:rsidRDefault="005C727B" w:rsidP="005C727B">
            <w:pPr>
              <w:tabs>
                <w:tab w:val="left" w:pos="4594"/>
              </w:tabs>
              <w:rPr>
                <w:rFonts w:ascii="Arial" w:hAnsi="Arial" w:cs="Arial"/>
                <w:szCs w:val="16"/>
              </w:rPr>
            </w:pPr>
          </w:p>
        </w:tc>
      </w:tr>
      <w:tr w:rsidR="00166510" w:rsidRPr="00092A07" w14:paraId="7933D98A" w14:textId="77777777" w:rsidTr="00507BE0">
        <w:trPr>
          <w:trHeight w:val="397"/>
          <w:jc w:val="center"/>
        </w:trPr>
        <w:tc>
          <w:tcPr>
            <w:tcW w:w="3536" w:type="dxa"/>
            <w:gridSpan w:val="3"/>
            <w:tcBorders>
              <w:left w:val="single" w:sz="6" w:space="0" w:color="auto"/>
            </w:tcBorders>
            <w:vAlign w:val="center"/>
          </w:tcPr>
          <w:p w14:paraId="061681DF" w14:textId="0206D4DA" w:rsidR="00166510" w:rsidRPr="00B16147" w:rsidRDefault="00A409C1" w:rsidP="00166510">
            <w:pPr>
              <w:tabs>
                <w:tab w:val="left" w:pos="3214"/>
                <w:tab w:val="left" w:pos="3439"/>
                <w:tab w:val="left" w:pos="4159"/>
              </w:tabs>
              <w:rPr>
                <w:rFonts w:ascii="Arial" w:hAnsi="Arial" w:cs="Arial"/>
                <w:b/>
                <w:bCs/>
                <w:szCs w:val="16"/>
              </w:rPr>
            </w:pPr>
            <w:r w:rsidRPr="00B16147">
              <w:rPr>
                <w:rFonts w:ascii="Arial" w:hAnsi="Arial" w:cs="Arial"/>
                <w:b/>
                <w:bCs/>
                <w:szCs w:val="16"/>
              </w:rPr>
              <w:t>Do you have access to a scanner and copier?</w:t>
            </w:r>
          </w:p>
        </w:tc>
        <w:tc>
          <w:tcPr>
            <w:tcW w:w="567" w:type="dxa"/>
            <w:gridSpan w:val="2"/>
            <w:tcBorders>
              <w:right w:val="single" w:sz="6" w:space="0" w:color="000000"/>
            </w:tcBorders>
            <w:vAlign w:val="center"/>
          </w:tcPr>
          <w:p w14:paraId="2880F618" w14:textId="77777777" w:rsidR="00166510" w:rsidRPr="00484F24" w:rsidRDefault="00166510" w:rsidP="006A39F5">
            <w:pPr>
              <w:tabs>
                <w:tab w:val="left" w:pos="3034"/>
              </w:tabs>
              <w:jc w:val="center"/>
              <w:rPr>
                <w:rFonts w:ascii="Arial" w:hAnsi="Arial" w:cs="Arial"/>
                <w:szCs w:val="16"/>
              </w:rPr>
            </w:pPr>
            <w:r w:rsidRPr="00484F24">
              <w:rPr>
                <w:rFonts w:ascii="Arial" w:hAnsi="Arial" w:cs="Arial"/>
                <w:szCs w:val="16"/>
              </w:rPr>
              <w:t>YES</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766DC564" w14:textId="77777777" w:rsidR="00166510" w:rsidRPr="00484F24" w:rsidRDefault="00166510" w:rsidP="00166510">
            <w:pPr>
              <w:tabs>
                <w:tab w:val="left" w:pos="3034"/>
              </w:tabs>
              <w:rPr>
                <w:rFonts w:ascii="Arial" w:hAnsi="Arial" w:cs="Arial"/>
                <w:szCs w:val="16"/>
              </w:rPr>
            </w:pPr>
          </w:p>
        </w:tc>
        <w:tc>
          <w:tcPr>
            <w:tcW w:w="426" w:type="dxa"/>
            <w:gridSpan w:val="2"/>
            <w:tcBorders>
              <w:left w:val="single" w:sz="6" w:space="0" w:color="000000"/>
              <w:right w:val="single" w:sz="6" w:space="0" w:color="000000"/>
            </w:tcBorders>
            <w:vAlign w:val="center"/>
          </w:tcPr>
          <w:p w14:paraId="6C3A82E3" w14:textId="77777777" w:rsidR="00166510" w:rsidRPr="00484F24" w:rsidRDefault="00166510" w:rsidP="006A39F5">
            <w:pPr>
              <w:tabs>
                <w:tab w:val="left" w:pos="3034"/>
              </w:tabs>
              <w:jc w:val="center"/>
              <w:rPr>
                <w:rFonts w:ascii="Arial" w:hAnsi="Arial" w:cs="Arial"/>
                <w:szCs w:val="16"/>
              </w:rPr>
            </w:pPr>
            <w:r w:rsidRPr="00484F24">
              <w:rPr>
                <w:rFonts w:ascii="Arial" w:hAnsi="Arial" w:cs="Arial"/>
                <w:szCs w:val="16"/>
              </w:rPr>
              <w:t>NO</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1BBC3E85" w14:textId="77777777" w:rsidR="00166510" w:rsidRPr="00484F24" w:rsidRDefault="00166510" w:rsidP="00166510">
            <w:pPr>
              <w:tabs>
                <w:tab w:val="left" w:pos="3034"/>
              </w:tabs>
              <w:rPr>
                <w:rFonts w:ascii="Arial" w:hAnsi="Arial" w:cs="Arial"/>
                <w:szCs w:val="16"/>
              </w:rPr>
            </w:pPr>
          </w:p>
        </w:tc>
        <w:tc>
          <w:tcPr>
            <w:tcW w:w="3827" w:type="dxa"/>
            <w:gridSpan w:val="12"/>
            <w:tcBorders>
              <w:left w:val="single" w:sz="6" w:space="0" w:color="000000"/>
              <w:right w:val="single" w:sz="6" w:space="0" w:color="C0C0C0"/>
            </w:tcBorders>
            <w:vAlign w:val="center"/>
          </w:tcPr>
          <w:p w14:paraId="1FB73821" w14:textId="288DB772" w:rsidR="00166510" w:rsidRPr="00B16147" w:rsidRDefault="00F47917" w:rsidP="00166510">
            <w:pPr>
              <w:tabs>
                <w:tab w:val="left" w:pos="4594"/>
              </w:tabs>
              <w:rPr>
                <w:rFonts w:ascii="Arial" w:hAnsi="Arial" w:cs="Arial"/>
                <w:b/>
                <w:bCs/>
                <w:szCs w:val="16"/>
              </w:rPr>
            </w:pPr>
            <w:r w:rsidRPr="00B16147">
              <w:rPr>
                <w:rFonts w:ascii="Arial" w:hAnsi="Arial" w:cs="Arial"/>
                <w:b/>
                <w:bCs/>
                <w:szCs w:val="16"/>
              </w:rPr>
              <w:t>Do you have a computer with internet access?</w:t>
            </w:r>
          </w:p>
        </w:tc>
        <w:tc>
          <w:tcPr>
            <w:tcW w:w="567" w:type="dxa"/>
            <w:gridSpan w:val="2"/>
            <w:tcBorders>
              <w:top w:val="single" w:sz="6" w:space="0" w:color="C0C0C0"/>
              <w:left w:val="single" w:sz="6" w:space="0" w:color="C0C0C0"/>
              <w:right w:val="single" w:sz="6" w:space="0" w:color="000000"/>
            </w:tcBorders>
            <w:vAlign w:val="center"/>
          </w:tcPr>
          <w:p w14:paraId="52F10C39" w14:textId="77777777" w:rsidR="00166510" w:rsidRPr="005C7BDC" w:rsidRDefault="00166510" w:rsidP="006A39F5">
            <w:pPr>
              <w:tabs>
                <w:tab w:val="left" w:pos="4594"/>
              </w:tabs>
              <w:jc w:val="center"/>
              <w:rPr>
                <w:rFonts w:ascii="Arial" w:hAnsi="Arial" w:cs="Arial"/>
                <w:szCs w:val="16"/>
              </w:rPr>
            </w:pPr>
            <w:r w:rsidRPr="005C7BDC">
              <w:rPr>
                <w:rFonts w:ascii="Arial" w:hAnsi="Arial" w:cs="Arial"/>
                <w:szCs w:val="16"/>
              </w:rPr>
              <w:t>YES</w:t>
            </w:r>
          </w:p>
        </w:tc>
        <w:tc>
          <w:tcPr>
            <w:tcW w:w="425" w:type="dxa"/>
            <w:tcBorders>
              <w:top w:val="single" w:sz="6" w:space="0" w:color="000000"/>
              <w:left w:val="single" w:sz="6" w:space="0" w:color="000000"/>
              <w:bottom w:val="single" w:sz="6" w:space="0" w:color="000000"/>
              <w:right w:val="single" w:sz="6" w:space="0" w:color="000000"/>
            </w:tcBorders>
            <w:vAlign w:val="center"/>
          </w:tcPr>
          <w:p w14:paraId="046ED66E" w14:textId="77777777" w:rsidR="00166510" w:rsidRPr="005C7BDC" w:rsidRDefault="00166510" w:rsidP="00166510">
            <w:pPr>
              <w:tabs>
                <w:tab w:val="left" w:pos="4594"/>
              </w:tabs>
              <w:rPr>
                <w:rFonts w:ascii="Arial" w:hAnsi="Arial" w:cs="Arial"/>
                <w:szCs w:val="16"/>
              </w:rPr>
            </w:pPr>
          </w:p>
        </w:tc>
        <w:tc>
          <w:tcPr>
            <w:tcW w:w="709" w:type="dxa"/>
            <w:tcBorders>
              <w:top w:val="single" w:sz="6" w:space="0" w:color="C0C0C0"/>
              <w:left w:val="single" w:sz="6" w:space="0" w:color="000000"/>
              <w:right w:val="single" w:sz="6" w:space="0" w:color="000000"/>
            </w:tcBorders>
            <w:vAlign w:val="center"/>
          </w:tcPr>
          <w:p w14:paraId="2B24E6C5" w14:textId="77777777" w:rsidR="00166510" w:rsidRPr="005C7BDC" w:rsidRDefault="00166510" w:rsidP="006A39F5">
            <w:pPr>
              <w:tabs>
                <w:tab w:val="left" w:pos="4594"/>
              </w:tabs>
              <w:jc w:val="center"/>
              <w:rPr>
                <w:rFonts w:ascii="Arial" w:hAnsi="Arial" w:cs="Arial"/>
                <w:szCs w:val="16"/>
              </w:rPr>
            </w:pPr>
            <w:r w:rsidRPr="005C7BDC">
              <w:rPr>
                <w:rFonts w:ascii="Arial" w:hAnsi="Arial" w:cs="Arial"/>
                <w:szCs w:val="16"/>
              </w:rPr>
              <w:t>NO</w:t>
            </w:r>
          </w:p>
        </w:tc>
        <w:tc>
          <w:tcPr>
            <w:tcW w:w="425" w:type="dxa"/>
            <w:tcBorders>
              <w:top w:val="single" w:sz="6" w:space="0" w:color="000000"/>
              <w:left w:val="single" w:sz="6" w:space="0" w:color="000000"/>
              <w:bottom w:val="single" w:sz="6" w:space="0" w:color="000000"/>
              <w:right w:val="single" w:sz="6" w:space="0" w:color="auto"/>
            </w:tcBorders>
            <w:vAlign w:val="center"/>
          </w:tcPr>
          <w:p w14:paraId="41B5DEDF" w14:textId="77777777" w:rsidR="00166510" w:rsidRPr="005C7BDC" w:rsidRDefault="00166510" w:rsidP="00166510">
            <w:pPr>
              <w:tabs>
                <w:tab w:val="left" w:pos="4594"/>
              </w:tabs>
              <w:rPr>
                <w:rFonts w:ascii="Arial" w:hAnsi="Arial" w:cs="Arial"/>
                <w:szCs w:val="16"/>
              </w:rPr>
            </w:pPr>
          </w:p>
        </w:tc>
      </w:tr>
      <w:tr w:rsidR="00166510" w:rsidRPr="00092A07" w14:paraId="1F3E0A83" w14:textId="77777777" w:rsidTr="00507BE0">
        <w:trPr>
          <w:trHeight w:val="397"/>
          <w:jc w:val="center"/>
        </w:trPr>
        <w:tc>
          <w:tcPr>
            <w:tcW w:w="3536" w:type="dxa"/>
            <w:gridSpan w:val="3"/>
            <w:tcBorders>
              <w:left w:val="single" w:sz="6" w:space="0" w:color="auto"/>
            </w:tcBorders>
            <w:vAlign w:val="center"/>
          </w:tcPr>
          <w:p w14:paraId="552D7CBE" w14:textId="77777777" w:rsidR="00166510" w:rsidRPr="00B16147" w:rsidRDefault="00166510" w:rsidP="00166510">
            <w:pPr>
              <w:tabs>
                <w:tab w:val="left" w:pos="3214"/>
                <w:tab w:val="left" w:pos="3439"/>
                <w:tab w:val="left" w:pos="4159"/>
              </w:tabs>
              <w:rPr>
                <w:rFonts w:ascii="Arial" w:hAnsi="Arial" w:cs="Arial"/>
                <w:b/>
                <w:bCs/>
                <w:szCs w:val="16"/>
              </w:rPr>
            </w:pPr>
            <w:r w:rsidRPr="00B16147">
              <w:rPr>
                <w:rFonts w:ascii="Arial" w:hAnsi="Arial" w:cs="Arial"/>
                <w:b/>
                <w:bCs/>
                <w:szCs w:val="16"/>
              </w:rPr>
              <w:t xml:space="preserve">Are you in possession of your own vehicle?  </w:t>
            </w:r>
          </w:p>
        </w:tc>
        <w:tc>
          <w:tcPr>
            <w:tcW w:w="567" w:type="dxa"/>
            <w:gridSpan w:val="2"/>
            <w:tcBorders>
              <w:right w:val="single" w:sz="6" w:space="0" w:color="000000"/>
            </w:tcBorders>
            <w:vAlign w:val="center"/>
          </w:tcPr>
          <w:p w14:paraId="4D17575F" w14:textId="0F0047D4" w:rsidR="00166510" w:rsidRPr="00484F24" w:rsidRDefault="00166510" w:rsidP="006A39F5">
            <w:pPr>
              <w:tabs>
                <w:tab w:val="left" w:pos="3034"/>
              </w:tabs>
              <w:jc w:val="center"/>
              <w:rPr>
                <w:rFonts w:ascii="Arial" w:hAnsi="Arial" w:cs="Arial"/>
                <w:szCs w:val="16"/>
              </w:rPr>
            </w:pPr>
            <w:r w:rsidRPr="00484F24">
              <w:rPr>
                <w:rFonts w:ascii="Arial" w:hAnsi="Arial" w:cs="Arial"/>
                <w:szCs w:val="16"/>
              </w:rPr>
              <w:t>YES</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137FA2E5" w14:textId="77777777" w:rsidR="00166510" w:rsidRPr="00484F24" w:rsidRDefault="00166510" w:rsidP="00166510">
            <w:pPr>
              <w:tabs>
                <w:tab w:val="left" w:pos="3034"/>
              </w:tabs>
              <w:rPr>
                <w:rFonts w:ascii="Arial" w:hAnsi="Arial" w:cs="Arial"/>
                <w:szCs w:val="16"/>
              </w:rPr>
            </w:pPr>
          </w:p>
        </w:tc>
        <w:tc>
          <w:tcPr>
            <w:tcW w:w="426" w:type="dxa"/>
            <w:gridSpan w:val="2"/>
            <w:tcBorders>
              <w:left w:val="single" w:sz="6" w:space="0" w:color="000000"/>
              <w:right w:val="single" w:sz="6" w:space="0" w:color="000000"/>
            </w:tcBorders>
            <w:vAlign w:val="center"/>
          </w:tcPr>
          <w:p w14:paraId="2298D454" w14:textId="01D2CC9D" w:rsidR="00166510" w:rsidRPr="00484F24" w:rsidRDefault="00166510" w:rsidP="006A39F5">
            <w:pPr>
              <w:tabs>
                <w:tab w:val="left" w:pos="3034"/>
              </w:tabs>
              <w:jc w:val="center"/>
              <w:rPr>
                <w:rFonts w:ascii="Arial" w:hAnsi="Arial" w:cs="Arial"/>
                <w:szCs w:val="16"/>
              </w:rPr>
            </w:pPr>
            <w:r w:rsidRPr="00484F24">
              <w:rPr>
                <w:rFonts w:ascii="Arial" w:hAnsi="Arial" w:cs="Arial"/>
                <w:szCs w:val="16"/>
              </w:rPr>
              <w:t>NO</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5C1669A3" w14:textId="77777777" w:rsidR="00166510" w:rsidRPr="00484F24" w:rsidRDefault="00166510" w:rsidP="00166510">
            <w:pPr>
              <w:tabs>
                <w:tab w:val="left" w:pos="3034"/>
              </w:tabs>
              <w:rPr>
                <w:rFonts w:ascii="Arial" w:hAnsi="Arial" w:cs="Arial"/>
                <w:szCs w:val="16"/>
              </w:rPr>
            </w:pPr>
          </w:p>
        </w:tc>
        <w:tc>
          <w:tcPr>
            <w:tcW w:w="3827" w:type="dxa"/>
            <w:gridSpan w:val="12"/>
            <w:tcBorders>
              <w:left w:val="single" w:sz="6" w:space="0" w:color="000000"/>
              <w:right w:val="single" w:sz="6" w:space="0" w:color="C0C0C0"/>
            </w:tcBorders>
            <w:vAlign w:val="center"/>
          </w:tcPr>
          <w:p w14:paraId="62DF8B39" w14:textId="77777777" w:rsidR="00166510" w:rsidRPr="00B16147" w:rsidRDefault="00166510" w:rsidP="00166510">
            <w:pPr>
              <w:tabs>
                <w:tab w:val="left" w:pos="4594"/>
              </w:tabs>
              <w:rPr>
                <w:rFonts w:ascii="Arial" w:hAnsi="Arial" w:cs="Arial"/>
                <w:b/>
                <w:bCs/>
                <w:szCs w:val="16"/>
              </w:rPr>
            </w:pPr>
            <w:r w:rsidRPr="00B16147">
              <w:rPr>
                <w:rFonts w:ascii="Arial" w:hAnsi="Arial" w:cs="Arial"/>
                <w:b/>
                <w:bCs/>
                <w:szCs w:val="16"/>
              </w:rPr>
              <w:t xml:space="preserve">Are you in possession of your own mobile phone? </w:t>
            </w:r>
          </w:p>
        </w:tc>
        <w:tc>
          <w:tcPr>
            <w:tcW w:w="567" w:type="dxa"/>
            <w:gridSpan w:val="2"/>
            <w:tcBorders>
              <w:top w:val="single" w:sz="6" w:space="0" w:color="C0C0C0"/>
              <w:left w:val="single" w:sz="6" w:space="0" w:color="C0C0C0"/>
              <w:right w:val="single" w:sz="6" w:space="0" w:color="000000"/>
            </w:tcBorders>
            <w:vAlign w:val="center"/>
          </w:tcPr>
          <w:p w14:paraId="34ECF0F6" w14:textId="08E98653" w:rsidR="00166510" w:rsidRPr="005C7BDC" w:rsidRDefault="00166510" w:rsidP="006A39F5">
            <w:pPr>
              <w:tabs>
                <w:tab w:val="left" w:pos="4594"/>
              </w:tabs>
              <w:jc w:val="center"/>
              <w:rPr>
                <w:rFonts w:ascii="Arial" w:hAnsi="Arial" w:cs="Arial"/>
                <w:szCs w:val="16"/>
              </w:rPr>
            </w:pPr>
            <w:r w:rsidRPr="005C7BDC">
              <w:rPr>
                <w:rFonts w:ascii="Arial" w:hAnsi="Arial" w:cs="Arial"/>
                <w:szCs w:val="16"/>
              </w:rPr>
              <w:t>YES</w:t>
            </w:r>
          </w:p>
        </w:tc>
        <w:tc>
          <w:tcPr>
            <w:tcW w:w="425" w:type="dxa"/>
            <w:tcBorders>
              <w:top w:val="single" w:sz="6" w:space="0" w:color="000000"/>
              <w:left w:val="single" w:sz="6" w:space="0" w:color="000000"/>
              <w:bottom w:val="single" w:sz="6" w:space="0" w:color="000000"/>
              <w:right w:val="single" w:sz="6" w:space="0" w:color="000000"/>
            </w:tcBorders>
            <w:vAlign w:val="center"/>
          </w:tcPr>
          <w:p w14:paraId="00E4CC63" w14:textId="77777777" w:rsidR="00166510" w:rsidRPr="005C7BDC" w:rsidRDefault="00166510" w:rsidP="00166510">
            <w:pPr>
              <w:tabs>
                <w:tab w:val="left" w:pos="4594"/>
              </w:tabs>
              <w:rPr>
                <w:rFonts w:ascii="Arial" w:hAnsi="Arial" w:cs="Arial"/>
                <w:szCs w:val="16"/>
              </w:rPr>
            </w:pPr>
          </w:p>
        </w:tc>
        <w:tc>
          <w:tcPr>
            <w:tcW w:w="709" w:type="dxa"/>
            <w:tcBorders>
              <w:top w:val="single" w:sz="6" w:space="0" w:color="C0C0C0"/>
              <w:left w:val="single" w:sz="6" w:space="0" w:color="000000"/>
              <w:right w:val="single" w:sz="6" w:space="0" w:color="000000"/>
            </w:tcBorders>
            <w:vAlign w:val="center"/>
          </w:tcPr>
          <w:p w14:paraId="64819C39" w14:textId="77777777" w:rsidR="00166510" w:rsidRPr="005C7BDC" w:rsidRDefault="00166510" w:rsidP="006A39F5">
            <w:pPr>
              <w:tabs>
                <w:tab w:val="left" w:pos="4594"/>
              </w:tabs>
              <w:jc w:val="center"/>
              <w:rPr>
                <w:rFonts w:ascii="Arial" w:hAnsi="Arial" w:cs="Arial"/>
                <w:szCs w:val="16"/>
              </w:rPr>
            </w:pPr>
            <w:r w:rsidRPr="005C7BDC">
              <w:rPr>
                <w:rFonts w:ascii="Arial" w:hAnsi="Arial" w:cs="Arial"/>
                <w:szCs w:val="16"/>
              </w:rPr>
              <w:t>NO</w:t>
            </w:r>
          </w:p>
        </w:tc>
        <w:tc>
          <w:tcPr>
            <w:tcW w:w="425" w:type="dxa"/>
            <w:tcBorders>
              <w:top w:val="single" w:sz="6" w:space="0" w:color="000000"/>
              <w:left w:val="single" w:sz="6" w:space="0" w:color="000000"/>
              <w:bottom w:val="single" w:sz="6" w:space="0" w:color="000000"/>
              <w:right w:val="single" w:sz="6" w:space="0" w:color="auto"/>
            </w:tcBorders>
            <w:vAlign w:val="center"/>
          </w:tcPr>
          <w:p w14:paraId="5B5321A1" w14:textId="77777777" w:rsidR="00166510" w:rsidRPr="005C7BDC" w:rsidRDefault="00166510" w:rsidP="00166510">
            <w:pPr>
              <w:tabs>
                <w:tab w:val="left" w:pos="4594"/>
              </w:tabs>
              <w:rPr>
                <w:rFonts w:ascii="Arial" w:hAnsi="Arial" w:cs="Arial"/>
                <w:szCs w:val="16"/>
              </w:rPr>
            </w:pPr>
          </w:p>
        </w:tc>
      </w:tr>
      <w:tr w:rsidR="00166510" w:rsidRPr="00092A07" w14:paraId="606B0A26" w14:textId="77777777" w:rsidTr="00507BE0">
        <w:trPr>
          <w:trHeight w:val="397"/>
          <w:jc w:val="center"/>
        </w:trPr>
        <w:tc>
          <w:tcPr>
            <w:tcW w:w="3536" w:type="dxa"/>
            <w:gridSpan w:val="3"/>
            <w:tcBorders>
              <w:left w:val="single" w:sz="6" w:space="0" w:color="auto"/>
            </w:tcBorders>
            <w:vAlign w:val="center"/>
          </w:tcPr>
          <w:p w14:paraId="7228E425" w14:textId="77777777" w:rsidR="00166510" w:rsidRPr="00B16147" w:rsidRDefault="00166510" w:rsidP="00166510">
            <w:pPr>
              <w:tabs>
                <w:tab w:val="left" w:pos="3214"/>
                <w:tab w:val="left" w:pos="3439"/>
                <w:tab w:val="left" w:pos="4159"/>
              </w:tabs>
              <w:rPr>
                <w:rFonts w:ascii="Arial" w:hAnsi="Arial" w:cs="Arial"/>
                <w:b/>
                <w:bCs/>
                <w:szCs w:val="16"/>
              </w:rPr>
            </w:pPr>
            <w:r w:rsidRPr="00B16147">
              <w:rPr>
                <w:rFonts w:ascii="Arial" w:hAnsi="Arial" w:cs="Arial"/>
                <w:b/>
                <w:bCs/>
                <w:szCs w:val="16"/>
              </w:rPr>
              <w:t xml:space="preserve">Are you a South African Citizen?                   </w:t>
            </w:r>
          </w:p>
        </w:tc>
        <w:tc>
          <w:tcPr>
            <w:tcW w:w="567" w:type="dxa"/>
            <w:gridSpan w:val="2"/>
            <w:tcBorders>
              <w:right w:val="single" w:sz="6" w:space="0" w:color="000000"/>
            </w:tcBorders>
            <w:vAlign w:val="center"/>
          </w:tcPr>
          <w:p w14:paraId="25C564BE" w14:textId="77777777" w:rsidR="00166510" w:rsidRPr="00484F24" w:rsidRDefault="00166510" w:rsidP="006A39F5">
            <w:pPr>
              <w:tabs>
                <w:tab w:val="left" w:pos="3034"/>
              </w:tabs>
              <w:jc w:val="center"/>
              <w:rPr>
                <w:rFonts w:ascii="Arial" w:hAnsi="Arial" w:cs="Arial"/>
                <w:szCs w:val="16"/>
              </w:rPr>
            </w:pPr>
            <w:r w:rsidRPr="00484F24">
              <w:rPr>
                <w:rFonts w:ascii="Arial" w:hAnsi="Arial" w:cs="Arial"/>
                <w:szCs w:val="16"/>
              </w:rPr>
              <w:t>YES</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0B685E5" w14:textId="77777777" w:rsidR="00166510" w:rsidRPr="00484F24" w:rsidRDefault="00166510" w:rsidP="00166510">
            <w:pPr>
              <w:tabs>
                <w:tab w:val="left" w:pos="3034"/>
              </w:tabs>
              <w:rPr>
                <w:rFonts w:ascii="Arial" w:hAnsi="Arial" w:cs="Arial"/>
                <w:szCs w:val="16"/>
              </w:rPr>
            </w:pPr>
          </w:p>
        </w:tc>
        <w:tc>
          <w:tcPr>
            <w:tcW w:w="426" w:type="dxa"/>
            <w:gridSpan w:val="2"/>
            <w:tcBorders>
              <w:left w:val="single" w:sz="6" w:space="0" w:color="000000"/>
              <w:right w:val="single" w:sz="6" w:space="0" w:color="000000"/>
            </w:tcBorders>
            <w:vAlign w:val="center"/>
          </w:tcPr>
          <w:p w14:paraId="153B76DD" w14:textId="77777777" w:rsidR="00166510" w:rsidRPr="00484F24" w:rsidRDefault="00166510" w:rsidP="006A39F5">
            <w:pPr>
              <w:tabs>
                <w:tab w:val="left" w:pos="3034"/>
              </w:tabs>
              <w:jc w:val="center"/>
              <w:rPr>
                <w:rFonts w:ascii="Arial" w:hAnsi="Arial" w:cs="Arial"/>
                <w:szCs w:val="16"/>
              </w:rPr>
            </w:pPr>
            <w:r w:rsidRPr="00484F24">
              <w:rPr>
                <w:rFonts w:ascii="Arial" w:hAnsi="Arial" w:cs="Arial"/>
                <w:szCs w:val="16"/>
              </w:rPr>
              <w:t>NO</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54BB981" w14:textId="77777777" w:rsidR="00166510" w:rsidRPr="00484F24" w:rsidRDefault="00166510" w:rsidP="00166510">
            <w:pPr>
              <w:tabs>
                <w:tab w:val="left" w:pos="3034"/>
              </w:tabs>
              <w:rPr>
                <w:rFonts w:ascii="Arial" w:hAnsi="Arial" w:cs="Arial"/>
                <w:szCs w:val="16"/>
              </w:rPr>
            </w:pPr>
          </w:p>
        </w:tc>
        <w:tc>
          <w:tcPr>
            <w:tcW w:w="3827" w:type="dxa"/>
            <w:gridSpan w:val="12"/>
            <w:tcBorders>
              <w:left w:val="single" w:sz="6" w:space="0" w:color="000000"/>
              <w:right w:val="single" w:sz="6" w:space="0" w:color="C0C0C0"/>
            </w:tcBorders>
            <w:vAlign w:val="center"/>
          </w:tcPr>
          <w:p w14:paraId="65184CB3" w14:textId="56BAD0BB" w:rsidR="00166510" w:rsidRPr="00B16147" w:rsidRDefault="00166510" w:rsidP="00166510">
            <w:pPr>
              <w:tabs>
                <w:tab w:val="left" w:pos="4594"/>
              </w:tabs>
              <w:rPr>
                <w:rFonts w:ascii="Arial" w:hAnsi="Arial" w:cs="Arial"/>
                <w:szCs w:val="16"/>
              </w:rPr>
            </w:pPr>
            <w:r w:rsidRPr="00B16147">
              <w:rPr>
                <w:rFonts w:ascii="Arial" w:hAnsi="Arial" w:cs="Arial"/>
                <w:szCs w:val="16"/>
              </w:rPr>
              <w:t xml:space="preserve">If </w:t>
            </w:r>
            <w:r w:rsidR="00943AD1" w:rsidRPr="00B16147">
              <w:rPr>
                <w:rFonts w:ascii="Arial" w:hAnsi="Arial" w:cs="Arial"/>
                <w:szCs w:val="16"/>
              </w:rPr>
              <w:t>NO</w:t>
            </w:r>
            <w:r w:rsidRPr="00B16147">
              <w:rPr>
                <w:rFonts w:ascii="Arial" w:hAnsi="Arial" w:cs="Arial"/>
                <w:szCs w:val="16"/>
              </w:rPr>
              <w:t xml:space="preserve">, are you authorized to work in South Africa?    </w:t>
            </w:r>
          </w:p>
        </w:tc>
        <w:tc>
          <w:tcPr>
            <w:tcW w:w="567" w:type="dxa"/>
            <w:gridSpan w:val="2"/>
            <w:tcBorders>
              <w:left w:val="single" w:sz="6" w:space="0" w:color="C0C0C0"/>
              <w:bottom w:val="single" w:sz="6" w:space="0" w:color="C0C0C0"/>
              <w:right w:val="single" w:sz="6" w:space="0" w:color="000000"/>
            </w:tcBorders>
            <w:vAlign w:val="center"/>
          </w:tcPr>
          <w:p w14:paraId="704349C3" w14:textId="77777777" w:rsidR="00166510" w:rsidRPr="005C7BDC" w:rsidRDefault="00166510" w:rsidP="006A39F5">
            <w:pPr>
              <w:tabs>
                <w:tab w:val="left" w:pos="4594"/>
              </w:tabs>
              <w:jc w:val="center"/>
              <w:rPr>
                <w:rFonts w:ascii="Arial" w:hAnsi="Arial" w:cs="Arial"/>
                <w:szCs w:val="16"/>
              </w:rPr>
            </w:pPr>
            <w:r w:rsidRPr="005C7BDC">
              <w:rPr>
                <w:rFonts w:ascii="Arial" w:hAnsi="Arial" w:cs="Arial"/>
                <w:szCs w:val="16"/>
              </w:rPr>
              <w:t>YES</w:t>
            </w:r>
          </w:p>
        </w:tc>
        <w:tc>
          <w:tcPr>
            <w:tcW w:w="425" w:type="dxa"/>
            <w:tcBorders>
              <w:top w:val="single" w:sz="6" w:space="0" w:color="000000"/>
              <w:left w:val="single" w:sz="6" w:space="0" w:color="000000"/>
              <w:bottom w:val="single" w:sz="6" w:space="0" w:color="000000"/>
              <w:right w:val="single" w:sz="6" w:space="0" w:color="000000"/>
            </w:tcBorders>
            <w:vAlign w:val="center"/>
          </w:tcPr>
          <w:p w14:paraId="6071BCC4" w14:textId="77777777" w:rsidR="00166510" w:rsidRPr="005C7BDC" w:rsidRDefault="00166510" w:rsidP="00166510">
            <w:pPr>
              <w:tabs>
                <w:tab w:val="left" w:pos="4594"/>
              </w:tabs>
              <w:rPr>
                <w:rFonts w:ascii="Arial" w:hAnsi="Arial" w:cs="Arial"/>
                <w:szCs w:val="16"/>
              </w:rPr>
            </w:pPr>
          </w:p>
        </w:tc>
        <w:tc>
          <w:tcPr>
            <w:tcW w:w="709" w:type="dxa"/>
            <w:tcBorders>
              <w:left w:val="single" w:sz="6" w:space="0" w:color="000000"/>
              <w:bottom w:val="single" w:sz="6" w:space="0" w:color="C0C0C0"/>
              <w:right w:val="single" w:sz="6" w:space="0" w:color="000000"/>
            </w:tcBorders>
            <w:vAlign w:val="center"/>
          </w:tcPr>
          <w:p w14:paraId="0663A005" w14:textId="77777777" w:rsidR="00166510" w:rsidRPr="005C7BDC" w:rsidRDefault="00166510" w:rsidP="006A39F5">
            <w:pPr>
              <w:tabs>
                <w:tab w:val="left" w:pos="4594"/>
              </w:tabs>
              <w:jc w:val="center"/>
              <w:rPr>
                <w:rFonts w:ascii="Arial" w:hAnsi="Arial" w:cs="Arial"/>
                <w:szCs w:val="16"/>
              </w:rPr>
            </w:pPr>
            <w:r w:rsidRPr="005C7BDC">
              <w:rPr>
                <w:rFonts w:ascii="Arial" w:hAnsi="Arial" w:cs="Arial"/>
                <w:szCs w:val="16"/>
              </w:rPr>
              <w:t>NO</w:t>
            </w:r>
          </w:p>
        </w:tc>
        <w:tc>
          <w:tcPr>
            <w:tcW w:w="425" w:type="dxa"/>
            <w:tcBorders>
              <w:top w:val="single" w:sz="6" w:space="0" w:color="000000"/>
              <w:left w:val="single" w:sz="6" w:space="0" w:color="000000"/>
              <w:bottom w:val="single" w:sz="6" w:space="0" w:color="000000"/>
              <w:right w:val="single" w:sz="6" w:space="0" w:color="auto"/>
            </w:tcBorders>
            <w:vAlign w:val="center"/>
          </w:tcPr>
          <w:p w14:paraId="36FE9A1D" w14:textId="77777777" w:rsidR="00166510" w:rsidRPr="005C7BDC" w:rsidRDefault="00166510" w:rsidP="00166510">
            <w:pPr>
              <w:tabs>
                <w:tab w:val="left" w:pos="4594"/>
              </w:tabs>
              <w:rPr>
                <w:rFonts w:ascii="Arial" w:hAnsi="Arial" w:cs="Arial"/>
                <w:szCs w:val="16"/>
              </w:rPr>
            </w:pPr>
          </w:p>
        </w:tc>
      </w:tr>
      <w:tr w:rsidR="0011203E" w:rsidRPr="00092A07" w14:paraId="037F09F3" w14:textId="77777777" w:rsidTr="00507BE0">
        <w:trPr>
          <w:trHeight w:val="397"/>
          <w:jc w:val="center"/>
        </w:trPr>
        <w:tc>
          <w:tcPr>
            <w:tcW w:w="3536" w:type="dxa"/>
            <w:gridSpan w:val="3"/>
            <w:tcBorders>
              <w:left w:val="single" w:sz="6" w:space="0" w:color="auto"/>
            </w:tcBorders>
            <w:vAlign w:val="center"/>
          </w:tcPr>
          <w:p w14:paraId="546EEA80" w14:textId="19973B39" w:rsidR="0011203E" w:rsidRPr="00B16147" w:rsidRDefault="0011203E" w:rsidP="00943AD1">
            <w:pPr>
              <w:tabs>
                <w:tab w:val="left" w:pos="3214"/>
                <w:tab w:val="left" w:pos="3439"/>
                <w:tab w:val="left" w:pos="4159"/>
              </w:tabs>
              <w:rPr>
                <w:rFonts w:ascii="Arial" w:hAnsi="Arial" w:cs="Arial"/>
                <w:b/>
                <w:bCs/>
                <w:szCs w:val="16"/>
              </w:rPr>
            </w:pPr>
            <w:r w:rsidRPr="00B16147">
              <w:rPr>
                <w:rFonts w:ascii="Arial" w:hAnsi="Arial" w:cs="Arial"/>
                <w:b/>
                <w:bCs/>
                <w:szCs w:val="16"/>
              </w:rPr>
              <w:t>Have you ever been guilty of a criminal offence?</w:t>
            </w:r>
          </w:p>
        </w:tc>
        <w:tc>
          <w:tcPr>
            <w:tcW w:w="567" w:type="dxa"/>
            <w:gridSpan w:val="2"/>
            <w:tcBorders>
              <w:right w:val="single" w:sz="6" w:space="0" w:color="000000"/>
            </w:tcBorders>
            <w:vAlign w:val="center"/>
          </w:tcPr>
          <w:p w14:paraId="3E270B04" w14:textId="119B09D3" w:rsidR="0011203E" w:rsidRPr="00484F24" w:rsidRDefault="0011203E" w:rsidP="00943AD1">
            <w:pPr>
              <w:tabs>
                <w:tab w:val="left" w:pos="3034"/>
              </w:tabs>
              <w:jc w:val="center"/>
              <w:rPr>
                <w:rFonts w:ascii="Arial" w:hAnsi="Arial" w:cs="Arial"/>
                <w:szCs w:val="16"/>
              </w:rPr>
            </w:pPr>
            <w:r w:rsidRPr="00484F24">
              <w:rPr>
                <w:rFonts w:ascii="Arial" w:hAnsi="Arial" w:cs="Arial"/>
              </w:rPr>
              <w:t>YES</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7ADE5C1C" w14:textId="77777777" w:rsidR="0011203E" w:rsidRPr="00484F24" w:rsidRDefault="0011203E" w:rsidP="00943AD1">
            <w:pPr>
              <w:tabs>
                <w:tab w:val="left" w:pos="3034"/>
              </w:tabs>
              <w:rPr>
                <w:rFonts w:ascii="Arial" w:hAnsi="Arial" w:cs="Arial"/>
                <w:szCs w:val="16"/>
              </w:rPr>
            </w:pPr>
          </w:p>
        </w:tc>
        <w:tc>
          <w:tcPr>
            <w:tcW w:w="426" w:type="dxa"/>
            <w:gridSpan w:val="2"/>
            <w:tcBorders>
              <w:left w:val="single" w:sz="6" w:space="0" w:color="000000"/>
              <w:right w:val="single" w:sz="6" w:space="0" w:color="000000"/>
            </w:tcBorders>
            <w:vAlign w:val="center"/>
          </w:tcPr>
          <w:p w14:paraId="3F809F33" w14:textId="03D49CC0" w:rsidR="0011203E" w:rsidRPr="00484F24" w:rsidRDefault="0011203E" w:rsidP="00943AD1">
            <w:pPr>
              <w:tabs>
                <w:tab w:val="left" w:pos="3034"/>
              </w:tabs>
              <w:jc w:val="center"/>
              <w:rPr>
                <w:rFonts w:ascii="Arial" w:hAnsi="Arial" w:cs="Arial"/>
                <w:szCs w:val="16"/>
              </w:rPr>
            </w:pPr>
            <w:r w:rsidRPr="00484F24">
              <w:rPr>
                <w:rFonts w:ascii="Arial" w:hAnsi="Arial" w:cs="Arial"/>
              </w:rPr>
              <w:t>NO</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44683946" w14:textId="367458FC" w:rsidR="0011203E" w:rsidRPr="00484F24" w:rsidRDefault="0011203E" w:rsidP="00943AD1">
            <w:pPr>
              <w:tabs>
                <w:tab w:val="left" w:pos="3034"/>
              </w:tabs>
              <w:rPr>
                <w:rFonts w:ascii="Arial" w:hAnsi="Arial" w:cs="Arial"/>
                <w:szCs w:val="16"/>
              </w:rPr>
            </w:pPr>
          </w:p>
        </w:tc>
        <w:tc>
          <w:tcPr>
            <w:tcW w:w="5953" w:type="dxa"/>
            <w:gridSpan w:val="17"/>
            <w:tcBorders>
              <w:left w:val="single" w:sz="6" w:space="0" w:color="000000"/>
              <w:right w:val="single" w:sz="6" w:space="0" w:color="auto"/>
            </w:tcBorders>
            <w:vAlign w:val="center"/>
          </w:tcPr>
          <w:p w14:paraId="70E7B105" w14:textId="58BA4C14" w:rsidR="0011203E" w:rsidRPr="005C7BDC" w:rsidRDefault="0011203E" w:rsidP="00943AD1">
            <w:pPr>
              <w:tabs>
                <w:tab w:val="left" w:pos="4594"/>
              </w:tabs>
              <w:rPr>
                <w:rFonts w:ascii="Arial" w:hAnsi="Arial" w:cs="Arial"/>
                <w:szCs w:val="16"/>
              </w:rPr>
            </w:pPr>
            <w:r>
              <w:rPr>
                <w:rFonts w:ascii="Arial" w:hAnsi="Arial" w:cs="Arial"/>
                <w:szCs w:val="16"/>
              </w:rPr>
              <w:t>If YES, you will be obliged to submit relating documents.</w:t>
            </w:r>
          </w:p>
        </w:tc>
      </w:tr>
      <w:tr w:rsidR="00943AD1" w:rsidRPr="00092A07" w14:paraId="43855E45" w14:textId="77777777" w:rsidTr="00507BE0">
        <w:trPr>
          <w:trHeight w:val="397"/>
          <w:jc w:val="center"/>
        </w:trPr>
        <w:tc>
          <w:tcPr>
            <w:tcW w:w="3536" w:type="dxa"/>
            <w:gridSpan w:val="3"/>
            <w:tcBorders>
              <w:left w:val="single" w:sz="6" w:space="0" w:color="auto"/>
            </w:tcBorders>
            <w:vAlign w:val="center"/>
          </w:tcPr>
          <w:p w14:paraId="057135D1" w14:textId="0D1A7810" w:rsidR="00943AD1" w:rsidRPr="00B16147" w:rsidRDefault="00943AD1" w:rsidP="00943AD1">
            <w:pPr>
              <w:tabs>
                <w:tab w:val="left" w:pos="3214"/>
                <w:tab w:val="left" w:pos="3439"/>
                <w:tab w:val="left" w:pos="4159"/>
              </w:tabs>
              <w:rPr>
                <w:rFonts w:ascii="Arial" w:hAnsi="Arial" w:cs="Arial"/>
                <w:b/>
                <w:bCs/>
                <w:szCs w:val="16"/>
              </w:rPr>
            </w:pPr>
            <w:r w:rsidRPr="00B16147">
              <w:rPr>
                <w:rFonts w:ascii="Arial" w:hAnsi="Arial" w:cs="Arial"/>
                <w:b/>
                <w:bCs/>
                <w:szCs w:val="16"/>
              </w:rPr>
              <w:t>Have you ever been found guilty of professional misconduct?</w:t>
            </w:r>
          </w:p>
        </w:tc>
        <w:tc>
          <w:tcPr>
            <w:tcW w:w="567" w:type="dxa"/>
            <w:gridSpan w:val="2"/>
            <w:tcBorders>
              <w:right w:val="single" w:sz="6" w:space="0" w:color="000000"/>
            </w:tcBorders>
            <w:vAlign w:val="center"/>
          </w:tcPr>
          <w:p w14:paraId="632A3684" w14:textId="0E8E34F7" w:rsidR="00943AD1" w:rsidRPr="00484F24" w:rsidRDefault="00943AD1" w:rsidP="00943AD1">
            <w:pPr>
              <w:tabs>
                <w:tab w:val="left" w:pos="3034"/>
              </w:tabs>
              <w:jc w:val="center"/>
              <w:rPr>
                <w:rFonts w:ascii="Arial" w:hAnsi="Arial" w:cs="Arial"/>
                <w:szCs w:val="16"/>
              </w:rPr>
            </w:pPr>
            <w:r w:rsidRPr="00484F24">
              <w:rPr>
                <w:rFonts w:ascii="Arial" w:hAnsi="Arial" w:cs="Arial"/>
              </w:rPr>
              <w:t>YES</w:t>
            </w:r>
          </w:p>
        </w:tc>
        <w:tc>
          <w:tcPr>
            <w:tcW w:w="425" w:type="dxa"/>
            <w:gridSpan w:val="2"/>
            <w:tcBorders>
              <w:top w:val="single" w:sz="6" w:space="0" w:color="000000"/>
              <w:left w:val="single" w:sz="6" w:space="0" w:color="000000"/>
              <w:bottom w:val="single" w:sz="4" w:space="0" w:color="auto"/>
              <w:right w:val="single" w:sz="6" w:space="0" w:color="000000"/>
            </w:tcBorders>
            <w:vAlign w:val="center"/>
          </w:tcPr>
          <w:p w14:paraId="657A4A81" w14:textId="77777777" w:rsidR="00943AD1" w:rsidRPr="00484F24" w:rsidRDefault="00943AD1" w:rsidP="00943AD1">
            <w:pPr>
              <w:tabs>
                <w:tab w:val="left" w:pos="3034"/>
              </w:tabs>
              <w:rPr>
                <w:rFonts w:ascii="Arial" w:hAnsi="Arial" w:cs="Arial"/>
                <w:szCs w:val="16"/>
              </w:rPr>
            </w:pPr>
          </w:p>
        </w:tc>
        <w:tc>
          <w:tcPr>
            <w:tcW w:w="426" w:type="dxa"/>
            <w:gridSpan w:val="2"/>
            <w:tcBorders>
              <w:left w:val="single" w:sz="6" w:space="0" w:color="000000"/>
              <w:right w:val="single" w:sz="6" w:space="0" w:color="000000"/>
            </w:tcBorders>
            <w:vAlign w:val="center"/>
          </w:tcPr>
          <w:p w14:paraId="1F892DED" w14:textId="00929897" w:rsidR="00943AD1" w:rsidRPr="00484F24" w:rsidRDefault="00943AD1" w:rsidP="00943AD1">
            <w:pPr>
              <w:tabs>
                <w:tab w:val="left" w:pos="3034"/>
              </w:tabs>
              <w:jc w:val="center"/>
              <w:rPr>
                <w:rFonts w:ascii="Arial" w:hAnsi="Arial" w:cs="Arial"/>
                <w:szCs w:val="16"/>
              </w:rPr>
            </w:pPr>
            <w:r w:rsidRPr="00484F24">
              <w:rPr>
                <w:rFonts w:ascii="Arial" w:hAnsi="Arial" w:cs="Arial"/>
              </w:rPr>
              <w:t>NO</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6CB3A89F" w14:textId="28869C22" w:rsidR="00943AD1" w:rsidRPr="00484F24" w:rsidRDefault="00943AD1" w:rsidP="00943AD1">
            <w:pPr>
              <w:tabs>
                <w:tab w:val="left" w:pos="3034"/>
              </w:tabs>
              <w:rPr>
                <w:rFonts w:ascii="Arial" w:hAnsi="Arial" w:cs="Arial"/>
                <w:szCs w:val="16"/>
              </w:rPr>
            </w:pPr>
          </w:p>
        </w:tc>
        <w:tc>
          <w:tcPr>
            <w:tcW w:w="5953" w:type="dxa"/>
            <w:gridSpan w:val="17"/>
            <w:tcBorders>
              <w:left w:val="single" w:sz="6" w:space="0" w:color="000000"/>
              <w:right w:val="single" w:sz="6" w:space="0" w:color="auto"/>
            </w:tcBorders>
            <w:vAlign w:val="center"/>
          </w:tcPr>
          <w:p w14:paraId="4358DF90" w14:textId="587B81EC" w:rsidR="00943AD1" w:rsidRPr="005C7BDC" w:rsidRDefault="0011203E" w:rsidP="00943AD1">
            <w:pPr>
              <w:tabs>
                <w:tab w:val="left" w:pos="4594"/>
              </w:tabs>
              <w:rPr>
                <w:rFonts w:ascii="Arial" w:hAnsi="Arial" w:cs="Arial"/>
                <w:szCs w:val="16"/>
              </w:rPr>
            </w:pPr>
            <w:r w:rsidRPr="0011203E">
              <w:rPr>
                <w:rFonts w:ascii="Arial" w:hAnsi="Arial" w:cs="Arial"/>
                <w:szCs w:val="16"/>
              </w:rPr>
              <w:t>If YES, you will be obliged to submit relating documents.</w:t>
            </w:r>
          </w:p>
        </w:tc>
      </w:tr>
      <w:tr w:rsidR="00460714" w:rsidRPr="00092A07" w14:paraId="06F4C7F1" w14:textId="77777777" w:rsidTr="00507BE0">
        <w:trPr>
          <w:trHeight w:val="397"/>
          <w:jc w:val="center"/>
        </w:trPr>
        <w:tc>
          <w:tcPr>
            <w:tcW w:w="3536" w:type="dxa"/>
            <w:gridSpan w:val="3"/>
            <w:tcBorders>
              <w:left w:val="single" w:sz="6" w:space="0" w:color="auto"/>
            </w:tcBorders>
            <w:vAlign w:val="center"/>
          </w:tcPr>
          <w:p w14:paraId="69098D8C" w14:textId="715A6064" w:rsidR="00460714" w:rsidRPr="00B16147" w:rsidRDefault="00460714" w:rsidP="00166510">
            <w:pPr>
              <w:tabs>
                <w:tab w:val="left" w:pos="3214"/>
                <w:tab w:val="left" w:pos="3439"/>
                <w:tab w:val="left" w:pos="4159"/>
              </w:tabs>
              <w:rPr>
                <w:rFonts w:ascii="Arial" w:hAnsi="Arial" w:cs="Arial"/>
                <w:b/>
                <w:bCs/>
                <w:szCs w:val="16"/>
              </w:rPr>
            </w:pPr>
            <w:r w:rsidRPr="00B16147">
              <w:rPr>
                <w:rFonts w:ascii="Arial" w:hAnsi="Arial" w:cs="Arial"/>
                <w:b/>
                <w:bCs/>
                <w:szCs w:val="16"/>
              </w:rPr>
              <w:t>Are you a registered tax payer?</w:t>
            </w:r>
          </w:p>
        </w:tc>
        <w:tc>
          <w:tcPr>
            <w:tcW w:w="567" w:type="dxa"/>
            <w:gridSpan w:val="2"/>
            <w:tcBorders>
              <w:bottom w:val="single" w:sz="4" w:space="0" w:color="595959" w:themeColor="text1" w:themeTint="A6"/>
              <w:right w:val="single" w:sz="4" w:space="0" w:color="auto"/>
            </w:tcBorders>
            <w:vAlign w:val="center"/>
          </w:tcPr>
          <w:p w14:paraId="2E8834E3" w14:textId="105A72ED" w:rsidR="00460714" w:rsidRPr="00484F24" w:rsidRDefault="00460714" w:rsidP="006A39F5">
            <w:pPr>
              <w:tabs>
                <w:tab w:val="left" w:pos="3034"/>
              </w:tabs>
              <w:jc w:val="center"/>
              <w:rPr>
                <w:rFonts w:ascii="Arial" w:hAnsi="Arial" w:cs="Arial"/>
                <w:szCs w:val="16"/>
              </w:rPr>
            </w:pPr>
            <w:r w:rsidRPr="00484F24">
              <w:rPr>
                <w:rFonts w:ascii="Arial" w:hAnsi="Arial" w:cs="Arial"/>
                <w:szCs w:val="16"/>
              </w:rPr>
              <w:t>YES</w:t>
            </w:r>
          </w:p>
        </w:tc>
        <w:tc>
          <w:tcPr>
            <w:tcW w:w="425" w:type="dxa"/>
            <w:gridSpan w:val="2"/>
            <w:tcBorders>
              <w:top w:val="single" w:sz="4" w:space="0" w:color="auto"/>
              <w:left w:val="single" w:sz="4" w:space="0" w:color="auto"/>
              <w:bottom w:val="single" w:sz="6" w:space="0" w:color="auto"/>
              <w:right w:val="single" w:sz="4" w:space="0" w:color="auto"/>
            </w:tcBorders>
            <w:vAlign w:val="center"/>
          </w:tcPr>
          <w:p w14:paraId="3A61BA10" w14:textId="77777777" w:rsidR="00460714" w:rsidRPr="00484F24" w:rsidRDefault="00460714" w:rsidP="00166510">
            <w:pPr>
              <w:tabs>
                <w:tab w:val="left" w:pos="3034"/>
              </w:tabs>
              <w:rPr>
                <w:rFonts w:ascii="Arial" w:hAnsi="Arial" w:cs="Arial"/>
                <w:szCs w:val="16"/>
              </w:rPr>
            </w:pPr>
          </w:p>
        </w:tc>
        <w:tc>
          <w:tcPr>
            <w:tcW w:w="426" w:type="dxa"/>
            <w:gridSpan w:val="2"/>
            <w:tcBorders>
              <w:left w:val="single" w:sz="4" w:space="0" w:color="auto"/>
              <w:bottom w:val="single" w:sz="4" w:space="0" w:color="595959" w:themeColor="text1" w:themeTint="A6"/>
              <w:right w:val="single" w:sz="6" w:space="0" w:color="000000"/>
            </w:tcBorders>
            <w:vAlign w:val="center"/>
          </w:tcPr>
          <w:p w14:paraId="522BCA3C" w14:textId="4EADD9B2" w:rsidR="00460714" w:rsidRPr="00484F24" w:rsidRDefault="00460714" w:rsidP="006A39F5">
            <w:pPr>
              <w:tabs>
                <w:tab w:val="left" w:pos="3034"/>
              </w:tabs>
              <w:jc w:val="center"/>
              <w:rPr>
                <w:rFonts w:ascii="Arial" w:hAnsi="Arial" w:cs="Arial"/>
                <w:szCs w:val="16"/>
              </w:rPr>
            </w:pPr>
            <w:r w:rsidRPr="00484F24">
              <w:rPr>
                <w:rFonts w:ascii="Arial" w:hAnsi="Arial" w:cs="Arial"/>
                <w:szCs w:val="16"/>
              </w:rPr>
              <w:t>NO</w:t>
            </w:r>
          </w:p>
        </w:tc>
        <w:tc>
          <w:tcPr>
            <w:tcW w:w="425" w:type="dxa"/>
            <w:gridSpan w:val="2"/>
            <w:tcBorders>
              <w:top w:val="single" w:sz="6" w:space="0" w:color="000000"/>
              <w:left w:val="single" w:sz="6" w:space="0" w:color="000000"/>
              <w:bottom w:val="single" w:sz="6" w:space="0" w:color="auto"/>
              <w:right w:val="single" w:sz="6" w:space="0" w:color="000000"/>
            </w:tcBorders>
            <w:vAlign w:val="center"/>
          </w:tcPr>
          <w:p w14:paraId="74FA3224" w14:textId="77777777" w:rsidR="00460714" w:rsidRPr="00484F24" w:rsidRDefault="00460714" w:rsidP="00166510">
            <w:pPr>
              <w:tabs>
                <w:tab w:val="left" w:pos="3034"/>
              </w:tabs>
              <w:rPr>
                <w:rFonts w:ascii="Arial" w:hAnsi="Arial" w:cs="Arial"/>
                <w:szCs w:val="16"/>
              </w:rPr>
            </w:pPr>
          </w:p>
        </w:tc>
        <w:tc>
          <w:tcPr>
            <w:tcW w:w="5953" w:type="dxa"/>
            <w:gridSpan w:val="17"/>
            <w:tcBorders>
              <w:left w:val="single" w:sz="6" w:space="0" w:color="000000"/>
              <w:bottom w:val="single" w:sz="4" w:space="0" w:color="595959" w:themeColor="text1" w:themeTint="A6"/>
              <w:right w:val="single" w:sz="6" w:space="0" w:color="auto"/>
            </w:tcBorders>
            <w:vAlign w:val="center"/>
          </w:tcPr>
          <w:p w14:paraId="3D6280D2" w14:textId="3D2C8750" w:rsidR="00460714" w:rsidRPr="005C7BDC" w:rsidRDefault="004A5F8A" w:rsidP="00166510">
            <w:pPr>
              <w:tabs>
                <w:tab w:val="left" w:pos="4594"/>
              </w:tabs>
              <w:rPr>
                <w:rFonts w:ascii="Arial" w:hAnsi="Arial" w:cs="Arial"/>
                <w:szCs w:val="16"/>
              </w:rPr>
            </w:pPr>
            <w:r w:rsidRPr="005C7BDC">
              <w:rPr>
                <w:rFonts w:ascii="Arial" w:hAnsi="Arial" w:cs="Arial"/>
                <w:szCs w:val="16"/>
              </w:rPr>
              <w:t>Tax Number:</w:t>
            </w:r>
          </w:p>
        </w:tc>
      </w:tr>
      <w:tr w:rsidR="00964927" w:rsidRPr="00092A07" w14:paraId="3614915B" w14:textId="77777777" w:rsidTr="00B16147">
        <w:trPr>
          <w:trHeight w:val="397"/>
          <w:jc w:val="center"/>
        </w:trPr>
        <w:tc>
          <w:tcPr>
            <w:tcW w:w="11332" w:type="dxa"/>
            <w:gridSpan w:val="28"/>
            <w:tcBorders>
              <w:left w:val="single" w:sz="6" w:space="0" w:color="auto"/>
              <w:bottom w:val="single" w:sz="4" w:space="0" w:color="auto"/>
              <w:right w:val="single" w:sz="6" w:space="0" w:color="auto"/>
            </w:tcBorders>
            <w:vAlign w:val="center"/>
          </w:tcPr>
          <w:p w14:paraId="358478A1" w14:textId="0D9F3E7D" w:rsidR="00964927" w:rsidRPr="00B16147" w:rsidRDefault="00964927" w:rsidP="00964927">
            <w:pPr>
              <w:tabs>
                <w:tab w:val="left" w:pos="3214"/>
                <w:tab w:val="left" w:pos="3439"/>
                <w:tab w:val="left" w:pos="4159"/>
              </w:tabs>
              <w:rPr>
                <w:rFonts w:ascii="Arial" w:hAnsi="Arial" w:cs="Arial"/>
                <w:b/>
                <w:bCs/>
                <w:szCs w:val="16"/>
              </w:rPr>
            </w:pPr>
            <w:r w:rsidRPr="00B16147">
              <w:rPr>
                <w:rFonts w:ascii="Arial" w:hAnsi="Arial" w:cs="Arial"/>
                <w:b/>
                <w:bCs/>
                <w:szCs w:val="16"/>
              </w:rPr>
              <w:t>Indicate your language proficiencies:   (Poor / Fair / Good / Excellent)</w:t>
            </w:r>
          </w:p>
        </w:tc>
      </w:tr>
      <w:tr w:rsidR="00964927" w:rsidRPr="00092A07" w14:paraId="7B049480" w14:textId="77777777" w:rsidTr="00B16147">
        <w:trPr>
          <w:trHeight w:val="174"/>
          <w:jc w:val="center"/>
        </w:trPr>
        <w:tc>
          <w:tcPr>
            <w:tcW w:w="41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B070C" w14:textId="1B982881" w:rsidR="00964927" w:rsidRPr="00DD40A0" w:rsidRDefault="00DD40A0" w:rsidP="00DD40A0">
            <w:pPr>
              <w:tabs>
                <w:tab w:val="left" w:pos="3214"/>
                <w:tab w:val="left" w:pos="3439"/>
                <w:tab w:val="left" w:pos="4159"/>
              </w:tabs>
              <w:jc w:val="center"/>
              <w:rPr>
                <w:rFonts w:ascii="Arial" w:hAnsi="Arial" w:cs="Arial"/>
                <w:b/>
                <w:bCs/>
                <w:szCs w:val="16"/>
              </w:rPr>
            </w:pPr>
            <w:r w:rsidRPr="00DD40A0">
              <w:rPr>
                <w:rFonts w:ascii="Arial" w:hAnsi="Arial" w:cs="Arial"/>
                <w:b/>
                <w:bCs/>
                <w:szCs w:val="16"/>
              </w:rPr>
              <w:t>Language</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C19C9" w14:textId="59CD3326" w:rsidR="00964927" w:rsidRPr="00DD40A0" w:rsidRDefault="005E0D86" w:rsidP="00DD40A0">
            <w:pPr>
              <w:tabs>
                <w:tab w:val="left" w:pos="3214"/>
                <w:tab w:val="left" w:pos="3439"/>
                <w:tab w:val="left" w:pos="4159"/>
              </w:tabs>
              <w:jc w:val="center"/>
              <w:rPr>
                <w:rFonts w:ascii="Arial" w:hAnsi="Arial" w:cs="Arial"/>
                <w:b/>
                <w:bCs/>
                <w:szCs w:val="16"/>
              </w:rPr>
            </w:pPr>
            <w:r>
              <w:rPr>
                <w:rFonts w:ascii="Arial" w:hAnsi="Arial" w:cs="Arial"/>
                <w:b/>
                <w:bCs/>
                <w:szCs w:val="16"/>
              </w:rPr>
              <w:t>Read</w:t>
            </w:r>
          </w:p>
        </w:tc>
        <w:tc>
          <w:tcPr>
            <w:tcW w:w="240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2DC0E" w14:textId="2E904520" w:rsidR="00964927" w:rsidRPr="00DD40A0" w:rsidRDefault="005E0D86" w:rsidP="00DD40A0">
            <w:pPr>
              <w:tabs>
                <w:tab w:val="left" w:pos="4594"/>
              </w:tabs>
              <w:jc w:val="center"/>
              <w:rPr>
                <w:rFonts w:ascii="Arial" w:hAnsi="Arial" w:cs="Arial"/>
                <w:b/>
                <w:bCs/>
                <w:szCs w:val="16"/>
              </w:rPr>
            </w:pPr>
            <w:r>
              <w:rPr>
                <w:rFonts w:ascii="Arial" w:hAnsi="Arial" w:cs="Arial"/>
                <w:b/>
                <w:bCs/>
                <w:szCs w:val="16"/>
              </w:rPr>
              <w:t>Write</w:t>
            </w:r>
          </w:p>
        </w:tc>
        <w:tc>
          <w:tcPr>
            <w:tcW w:w="22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BDD46" w14:textId="73020A6A" w:rsidR="00964927" w:rsidRPr="00DD40A0" w:rsidRDefault="005E0D86" w:rsidP="00DD40A0">
            <w:pPr>
              <w:tabs>
                <w:tab w:val="left" w:pos="4594"/>
              </w:tabs>
              <w:jc w:val="center"/>
              <w:rPr>
                <w:rFonts w:ascii="Arial" w:hAnsi="Arial" w:cs="Arial"/>
                <w:b/>
                <w:bCs/>
                <w:szCs w:val="16"/>
              </w:rPr>
            </w:pPr>
            <w:r>
              <w:rPr>
                <w:rFonts w:ascii="Arial" w:hAnsi="Arial" w:cs="Arial"/>
                <w:b/>
                <w:bCs/>
                <w:szCs w:val="16"/>
              </w:rPr>
              <w:t>Speak</w:t>
            </w:r>
          </w:p>
        </w:tc>
      </w:tr>
      <w:tr w:rsidR="00964927" w:rsidRPr="00092A07" w14:paraId="5A630F3B" w14:textId="77777777" w:rsidTr="00B26F49">
        <w:trPr>
          <w:trHeight w:val="236"/>
          <w:jc w:val="center"/>
        </w:trPr>
        <w:tc>
          <w:tcPr>
            <w:tcW w:w="4103" w:type="dxa"/>
            <w:gridSpan w:val="5"/>
            <w:tcBorders>
              <w:top w:val="single" w:sz="4" w:space="0" w:color="auto"/>
              <w:left w:val="single" w:sz="6" w:space="0" w:color="auto"/>
              <w:right w:val="single" w:sz="4" w:space="0" w:color="BFBFBF" w:themeColor="background1" w:themeShade="BF"/>
            </w:tcBorders>
            <w:vAlign w:val="center"/>
          </w:tcPr>
          <w:p w14:paraId="1ED517FE" w14:textId="77777777" w:rsidR="00964927" w:rsidRPr="005C7BDC" w:rsidRDefault="00964927" w:rsidP="00DE38B2">
            <w:pPr>
              <w:tabs>
                <w:tab w:val="left" w:pos="3214"/>
                <w:tab w:val="left" w:pos="3439"/>
                <w:tab w:val="left" w:pos="4159"/>
              </w:tabs>
              <w:rPr>
                <w:rFonts w:ascii="Arial" w:hAnsi="Arial" w:cs="Arial"/>
                <w:szCs w:val="16"/>
              </w:rPr>
            </w:pPr>
          </w:p>
        </w:tc>
        <w:tc>
          <w:tcPr>
            <w:tcW w:w="2552" w:type="dxa"/>
            <w:gridSpan w:val="10"/>
            <w:tcBorders>
              <w:top w:val="single" w:sz="4" w:space="0" w:color="auto"/>
              <w:left w:val="single" w:sz="4" w:space="0" w:color="BFBFBF" w:themeColor="background1" w:themeShade="BF"/>
            </w:tcBorders>
            <w:vAlign w:val="center"/>
          </w:tcPr>
          <w:p w14:paraId="70063A18" w14:textId="77777777" w:rsidR="00964927" w:rsidRPr="005C7BDC" w:rsidRDefault="00964927" w:rsidP="00DE38B2">
            <w:pPr>
              <w:tabs>
                <w:tab w:val="left" w:pos="3214"/>
                <w:tab w:val="left" w:pos="3439"/>
                <w:tab w:val="left" w:pos="4159"/>
              </w:tabs>
              <w:rPr>
                <w:rFonts w:ascii="Arial" w:hAnsi="Arial" w:cs="Arial"/>
                <w:szCs w:val="16"/>
              </w:rPr>
            </w:pPr>
          </w:p>
        </w:tc>
        <w:tc>
          <w:tcPr>
            <w:tcW w:w="2409" w:type="dxa"/>
            <w:gridSpan w:val="7"/>
            <w:tcBorders>
              <w:top w:val="single" w:sz="4" w:space="0" w:color="auto"/>
              <w:bottom w:val="single" w:sz="6" w:space="0" w:color="C0C0C0"/>
              <w:right w:val="single" w:sz="6" w:space="0" w:color="C0C0C0"/>
            </w:tcBorders>
            <w:vAlign w:val="center"/>
          </w:tcPr>
          <w:p w14:paraId="39EFAE38" w14:textId="77777777" w:rsidR="00964927" w:rsidRPr="005C7BDC" w:rsidRDefault="00964927" w:rsidP="00DE38B2">
            <w:pPr>
              <w:tabs>
                <w:tab w:val="left" w:pos="4594"/>
              </w:tabs>
              <w:rPr>
                <w:rFonts w:ascii="Arial" w:hAnsi="Arial" w:cs="Arial"/>
                <w:szCs w:val="16"/>
              </w:rPr>
            </w:pPr>
          </w:p>
        </w:tc>
        <w:tc>
          <w:tcPr>
            <w:tcW w:w="2268" w:type="dxa"/>
            <w:gridSpan w:val="6"/>
            <w:tcBorders>
              <w:top w:val="single" w:sz="4" w:space="0" w:color="auto"/>
              <w:left w:val="single" w:sz="6" w:space="0" w:color="C0C0C0"/>
              <w:bottom w:val="single" w:sz="6" w:space="0" w:color="C0C0C0"/>
              <w:right w:val="single" w:sz="6" w:space="0" w:color="auto"/>
            </w:tcBorders>
            <w:vAlign w:val="center"/>
          </w:tcPr>
          <w:p w14:paraId="3AFB6BCB" w14:textId="77777777" w:rsidR="00964927" w:rsidRPr="005C7BDC" w:rsidRDefault="00964927" w:rsidP="00DE38B2">
            <w:pPr>
              <w:tabs>
                <w:tab w:val="left" w:pos="4594"/>
              </w:tabs>
              <w:rPr>
                <w:rFonts w:ascii="Arial" w:hAnsi="Arial" w:cs="Arial"/>
                <w:szCs w:val="16"/>
              </w:rPr>
            </w:pPr>
          </w:p>
        </w:tc>
      </w:tr>
      <w:tr w:rsidR="00964927" w:rsidRPr="00092A07" w14:paraId="472D83EF" w14:textId="77777777" w:rsidTr="00B26F49">
        <w:trPr>
          <w:trHeight w:val="240"/>
          <w:jc w:val="center"/>
        </w:trPr>
        <w:tc>
          <w:tcPr>
            <w:tcW w:w="4103" w:type="dxa"/>
            <w:gridSpan w:val="5"/>
            <w:tcBorders>
              <w:left w:val="single" w:sz="6" w:space="0" w:color="auto"/>
              <w:right w:val="single" w:sz="4" w:space="0" w:color="BFBFBF" w:themeColor="background1" w:themeShade="BF"/>
            </w:tcBorders>
            <w:vAlign w:val="center"/>
          </w:tcPr>
          <w:p w14:paraId="6624DB06" w14:textId="77777777" w:rsidR="00964927" w:rsidRPr="005C7BDC" w:rsidRDefault="00964927" w:rsidP="00DE38B2">
            <w:pPr>
              <w:tabs>
                <w:tab w:val="left" w:pos="3214"/>
                <w:tab w:val="left" w:pos="3439"/>
                <w:tab w:val="left" w:pos="4159"/>
              </w:tabs>
              <w:rPr>
                <w:rFonts w:ascii="Arial" w:hAnsi="Arial" w:cs="Arial"/>
                <w:szCs w:val="16"/>
              </w:rPr>
            </w:pPr>
          </w:p>
        </w:tc>
        <w:tc>
          <w:tcPr>
            <w:tcW w:w="2552" w:type="dxa"/>
            <w:gridSpan w:val="10"/>
            <w:tcBorders>
              <w:left w:val="single" w:sz="4" w:space="0" w:color="BFBFBF" w:themeColor="background1" w:themeShade="BF"/>
            </w:tcBorders>
            <w:vAlign w:val="center"/>
          </w:tcPr>
          <w:p w14:paraId="2CC6568E" w14:textId="2CC39481" w:rsidR="00964927" w:rsidRPr="005C7BDC" w:rsidRDefault="00964927" w:rsidP="00DE38B2">
            <w:pPr>
              <w:tabs>
                <w:tab w:val="left" w:pos="3214"/>
                <w:tab w:val="left" w:pos="3439"/>
                <w:tab w:val="left" w:pos="4159"/>
              </w:tabs>
              <w:rPr>
                <w:rFonts w:ascii="Arial" w:hAnsi="Arial" w:cs="Arial"/>
                <w:szCs w:val="16"/>
              </w:rPr>
            </w:pPr>
          </w:p>
        </w:tc>
        <w:tc>
          <w:tcPr>
            <w:tcW w:w="2409" w:type="dxa"/>
            <w:gridSpan w:val="7"/>
            <w:tcBorders>
              <w:top w:val="single" w:sz="6" w:space="0" w:color="C0C0C0"/>
              <w:bottom w:val="single" w:sz="6" w:space="0" w:color="C0C0C0"/>
              <w:right w:val="single" w:sz="6" w:space="0" w:color="C0C0C0"/>
            </w:tcBorders>
            <w:vAlign w:val="center"/>
          </w:tcPr>
          <w:p w14:paraId="03CCBEF6" w14:textId="0411B03D" w:rsidR="00964927" w:rsidRPr="005C7BDC" w:rsidRDefault="00964927" w:rsidP="00DE38B2">
            <w:pPr>
              <w:tabs>
                <w:tab w:val="left" w:pos="4594"/>
              </w:tabs>
              <w:rPr>
                <w:rFonts w:ascii="Arial" w:hAnsi="Arial" w:cs="Arial"/>
                <w:szCs w:val="16"/>
              </w:rPr>
            </w:pPr>
          </w:p>
        </w:tc>
        <w:tc>
          <w:tcPr>
            <w:tcW w:w="2268" w:type="dxa"/>
            <w:gridSpan w:val="6"/>
            <w:tcBorders>
              <w:top w:val="single" w:sz="6" w:space="0" w:color="C0C0C0"/>
              <w:left w:val="single" w:sz="6" w:space="0" w:color="C0C0C0"/>
              <w:bottom w:val="single" w:sz="6" w:space="0" w:color="C0C0C0"/>
              <w:right w:val="single" w:sz="6" w:space="0" w:color="auto"/>
            </w:tcBorders>
            <w:vAlign w:val="center"/>
          </w:tcPr>
          <w:p w14:paraId="4FF36319" w14:textId="0D4AA5F1" w:rsidR="00964927" w:rsidRPr="005C7BDC" w:rsidRDefault="00964927" w:rsidP="00DE38B2">
            <w:pPr>
              <w:tabs>
                <w:tab w:val="left" w:pos="4594"/>
              </w:tabs>
              <w:rPr>
                <w:rFonts w:ascii="Arial" w:hAnsi="Arial" w:cs="Arial"/>
                <w:szCs w:val="16"/>
              </w:rPr>
            </w:pPr>
          </w:p>
        </w:tc>
      </w:tr>
      <w:tr w:rsidR="005E0D86" w:rsidRPr="00092A07" w14:paraId="7A4A7D97" w14:textId="77777777" w:rsidTr="00B26F49">
        <w:trPr>
          <w:trHeight w:val="240"/>
          <w:jc w:val="center"/>
        </w:trPr>
        <w:tc>
          <w:tcPr>
            <w:tcW w:w="4103" w:type="dxa"/>
            <w:gridSpan w:val="5"/>
            <w:tcBorders>
              <w:left w:val="single" w:sz="6" w:space="0" w:color="auto"/>
              <w:right w:val="single" w:sz="4" w:space="0" w:color="BFBFBF" w:themeColor="background1" w:themeShade="BF"/>
            </w:tcBorders>
            <w:vAlign w:val="center"/>
          </w:tcPr>
          <w:p w14:paraId="11E0328C" w14:textId="77777777" w:rsidR="005E0D86" w:rsidRPr="005C7BDC" w:rsidRDefault="005E0D86" w:rsidP="00DE38B2">
            <w:pPr>
              <w:tabs>
                <w:tab w:val="left" w:pos="3214"/>
                <w:tab w:val="left" w:pos="3439"/>
                <w:tab w:val="left" w:pos="4159"/>
              </w:tabs>
              <w:rPr>
                <w:rFonts w:ascii="Arial" w:hAnsi="Arial" w:cs="Arial"/>
                <w:szCs w:val="16"/>
              </w:rPr>
            </w:pPr>
          </w:p>
        </w:tc>
        <w:tc>
          <w:tcPr>
            <w:tcW w:w="2552" w:type="dxa"/>
            <w:gridSpan w:val="10"/>
            <w:tcBorders>
              <w:left w:val="single" w:sz="4" w:space="0" w:color="BFBFBF" w:themeColor="background1" w:themeShade="BF"/>
            </w:tcBorders>
            <w:vAlign w:val="center"/>
          </w:tcPr>
          <w:p w14:paraId="60FFDB68" w14:textId="77777777" w:rsidR="005E0D86" w:rsidRPr="005C7BDC" w:rsidRDefault="005E0D86" w:rsidP="00DE38B2">
            <w:pPr>
              <w:tabs>
                <w:tab w:val="left" w:pos="3214"/>
                <w:tab w:val="left" w:pos="3439"/>
                <w:tab w:val="left" w:pos="4159"/>
              </w:tabs>
              <w:rPr>
                <w:rFonts w:ascii="Arial" w:hAnsi="Arial" w:cs="Arial"/>
                <w:szCs w:val="16"/>
              </w:rPr>
            </w:pPr>
          </w:p>
        </w:tc>
        <w:tc>
          <w:tcPr>
            <w:tcW w:w="2409" w:type="dxa"/>
            <w:gridSpan w:val="7"/>
            <w:tcBorders>
              <w:top w:val="single" w:sz="6" w:space="0" w:color="C0C0C0"/>
              <w:bottom w:val="single" w:sz="6" w:space="0" w:color="C0C0C0"/>
              <w:right w:val="single" w:sz="6" w:space="0" w:color="C0C0C0"/>
            </w:tcBorders>
            <w:vAlign w:val="center"/>
          </w:tcPr>
          <w:p w14:paraId="5291079C" w14:textId="77777777" w:rsidR="005E0D86" w:rsidRPr="005C7BDC" w:rsidRDefault="005E0D86" w:rsidP="00DE38B2">
            <w:pPr>
              <w:tabs>
                <w:tab w:val="left" w:pos="4594"/>
              </w:tabs>
              <w:rPr>
                <w:rFonts w:ascii="Arial" w:hAnsi="Arial" w:cs="Arial"/>
                <w:szCs w:val="16"/>
              </w:rPr>
            </w:pPr>
          </w:p>
        </w:tc>
        <w:tc>
          <w:tcPr>
            <w:tcW w:w="2268" w:type="dxa"/>
            <w:gridSpan w:val="6"/>
            <w:tcBorders>
              <w:top w:val="single" w:sz="6" w:space="0" w:color="C0C0C0"/>
              <w:left w:val="single" w:sz="6" w:space="0" w:color="C0C0C0"/>
              <w:bottom w:val="single" w:sz="6" w:space="0" w:color="C0C0C0"/>
              <w:right w:val="single" w:sz="6" w:space="0" w:color="auto"/>
            </w:tcBorders>
            <w:vAlign w:val="center"/>
          </w:tcPr>
          <w:p w14:paraId="20DDDBEB" w14:textId="77777777" w:rsidR="005E0D86" w:rsidRPr="005C7BDC" w:rsidRDefault="005E0D86" w:rsidP="00DE38B2">
            <w:pPr>
              <w:tabs>
                <w:tab w:val="left" w:pos="4594"/>
              </w:tabs>
              <w:rPr>
                <w:rFonts w:ascii="Arial" w:hAnsi="Arial" w:cs="Arial"/>
                <w:szCs w:val="16"/>
              </w:rPr>
            </w:pPr>
          </w:p>
        </w:tc>
      </w:tr>
      <w:tr w:rsidR="005E0D86" w:rsidRPr="00092A07" w14:paraId="0DD59B68" w14:textId="77777777" w:rsidTr="00B26F49">
        <w:trPr>
          <w:trHeight w:val="240"/>
          <w:jc w:val="center"/>
        </w:trPr>
        <w:tc>
          <w:tcPr>
            <w:tcW w:w="4103" w:type="dxa"/>
            <w:gridSpan w:val="5"/>
            <w:tcBorders>
              <w:left w:val="single" w:sz="6" w:space="0" w:color="auto"/>
              <w:right w:val="single" w:sz="4" w:space="0" w:color="BFBFBF" w:themeColor="background1" w:themeShade="BF"/>
            </w:tcBorders>
            <w:vAlign w:val="center"/>
          </w:tcPr>
          <w:p w14:paraId="54413038" w14:textId="77777777" w:rsidR="005E0D86" w:rsidRPr="005C7BDC" w:rsidRDefault="005E0D86" w:rsidP="00DE38B2">
            <w:pPr>
              <w:tabs>
                <w:tab w:val="left" w:pos="3214"/>
                <w:tab w:val="left" w:pos="3439"/>
                <w:tab w:val="left" w:pos="4159"/>
              </w:tabs>
              <w:rPr>
                <w:rFonts w:ascii="Arial" w:hAnsi="Arial" w:cs="Arial"/>
                <w:szCs w:val="16"/>
              </w:rPr>
            </w:pPr>
          </w:p>
        </w:tc>
        <w:tc>
          <w:tcPr>
            <w:tcW w:w="2552" w:type="dxa"/>
            <w:gridSpan w:val="10"/>
            <w:tcBorders>
              <w:left w:val="single" w:sz="4" w:space="0" w:color="BFBFBF" w:themeColor="background1" w:themeShade="BF"/>
            </w:tcBorders>
            <w:vAlign w:val="center"/>
          </w:tcPr>
          <w:p w14:paraId="63E3C628" w14:textId="77777777" w:rsidR="005E0D86" w:rsidRPr="005C7BDC" w:rsidRDefault="005E0D86" w:rsidP="00DE38B2">
            <w:pPr>
              <w:tabs>
                <w:tab w:val="left" w:pos="3214"/>
                <w:tab w:val="left" w:pos="3439"/>
                <w:tab w:val="left" w:pos="4159"/>
              </w:tabs>
              <w:rPr>
                <w:rFonts w:ascii="Arial" w:hAnsi="Arial" w:cs="Arial"/>
                <w:szCs w:val="16"/>
              </w:rPr>
            </w:pPr>
          </w:p>
        </w:tc>
        <w:tc>
          <w:tcPr>
            <w:tcW w:w="2409" w:type="dxa"/>
            <w:gridSpan w:val="7"/>
            <w:tcBorders>
              <w:top w:val="single" w:sz="6" w:space="0" w:color="C0C0C0"/>
              <w:bottom w:val="single" w:sz="6" w:space="0" w:color="C0C0C0"/>
              <w:right w:val="single" w:sz="6" w:space="0" w:color="C0C0C0"/>
            </w:tcBorders>
            <w:vAlign w:val="center"/>
          </w:tcPr>
          <w:p w14:paraId="3435E95D" w14:textId="77777777" w:rsidR="005E0D86" w:rsidRPr="005C7BDC" w:rsidRDefault="005E0D86" w:rsidP="00DE38B2">
            <w:pPr>
              <w:tabs>
                <w:tab w:val="left" w:pos="4594"/>
              </w:tabs>
              <w:rPr>
                <w:rFonts w:ascii="Arial" w:hAnsi="Arial" w:cs="Arial"/>
                <w:szCs w:val="16"/>
              </w:rPr>
            </w:pPr>
          </w:p>
        </w:tc>
        <w:tc>
          <w:tcPr>
            <w:tcW w:w="2268" w:type="dxa"/>
            <w:gridSpan w:val="6"/>
            <w:tcBorders>
              <w:top w:val="single" w:sz="6" w:space="0" w:color="C0C0C0"/>
              <w:left w:val="single" w:sz="6" w:space="0" w:color="C0C0C0"/>
              <w:bottom w:val="single" w:sz="6" w:space="0" w:color="C0C0C0"/>
              <w:right w:val="single" w:sz="6" w:space="0" w:color="auto"/>
            </w:tcBorders>
            <w:vAlign w:val="center"/>
          </w:tcPr>
          <w:p w14:paraId="13465FCB" w14:textId="77777777" w:rsidR="005E0D86" w:rsidRPr="005C7BDC" w:rsidRDefault="005E0D86" w:rsidP="00DE38B2">
            <w:pPr>
              <w:tabs>
                <w:tab w:val="left" w:pos="4594"/>
              </w:tabs>
              <w:rPr>
                <w:rFonts w:ascii="Arial" w:hAnsi="Arial" w:cs="Arial"/>
                <w:szCs w:val="16"/>
              </w:rPr>
            </w:pPr>
          </w:p>
        </w:tc>
      </w:tr>
      <w:tr w:rsidR="005E0D86" w:rsidRPr="00092A07" w14:paraId="5CD1B33E" w14:textId="77777777" w:rsidTr="00B26F49">
        <w:trPr>
          <w:trHeight w:val="240"/>
          <w:jc w:val="center"/>
        </w:trPr>
        <w:tc>
          <w:tcPr>
            <w:tcW w:w="4103" w:type="dxa"/>
            <w:gridSpan w:val="5"/>
            <w:tcBorders>
              <w:left w:val="single" w:sz="6" w:space="0" w:color="auto"/>
              <w:right w:val="single" w:sz="4" w:space="0" w:color="BFBFBF" w:themeColor="background1" w:themeShade="BF"/>
            </w:tcBorders>
            <w:vAlign w:val="center"/>
          </w:tcPr>
          <w:p w14:paraId="0EA9374B" w14:textId="77777777" w:rsidR="005E0D86" w:rsidRPr="005C7BDC" w:rsidRDefault="005E0D86" w:rsidP="00DE38B2">
            <w:pPr>
              <w:tabs>
                <w:tab w:val="left" w:pos="3214"/>
                <w:tab w:val="left" w:pos="3439"/>
                <w:tab w:val="left" w:pos="4159"/>
              </w:tabs>
              <w:rPr>
                <w:rFonts w:ascii="Arial" w:hAnsi="Arial" w:cs="Arial"/>
                <w:szCs w:val="16"/>
              </w:rPr>
            </w:pPr>
          </w:p>
        </w:tc>
        <w:tc>
          <w:tcPr>
            <w:tcW w:w="2552" w:type="dxa"/>
            <w:gridSpan w:val="10"/>
            <w:tcBorders>
              <w:left w:val="single" w:sz="4" w:space="0" w:color="BFBFBF" w:themeColor="background1" w:themeShade="BF"/>
            </w:tcBorders>
            <w:vAlign w:val="center"/>
          </w:tcPr>
          <w:p w14:paraId="0CBAE1C3" w14:textId="77777777" w:rsidR="005E0D86" w:rsidRPr="005C7BDC" w:rsidRDefault="005E0D86" w:rsidP="00DE38B2">
            <w:pPr>
              <w:tabs>
                <w:tab w:val="left" w:pos="3214"/>
                <w:tab w:val="left" w:pos="3439"/>
                <w:tab w:val="left" w:pos="4159"/>
              </w:tabs>
              <w:rPr>
                <w:rFonts w:ascii="Arial" w:hAnsi="Arial" w:cs="Arial"/>
                <w:szCs w:val="16"/>
              </w:rPr>
            </w:pPr>
          </w:p>
        </w:tc>
        <w:tc>
          <w:tcPr>
            <w:tcW w:w="2409" w:type="dxa"/>
            <w:gridSpan w:val="7"/>
            <w:tcBorders>
              <w:top w:val="single" w:sz="6" w:space="0" w:color="C0C0C0"/>
              <w:bottom w:val="single" w:sz="6" w:space="0" w:color="C0C0C0"/>
              <w:right w:val="single" w:sz="6" w:space="0" w:color="C0C0C0"/>
            </w:tcBorders>
            <w:vAlign w:val="center"/>
          </w:tcPr>
          <w:p w14:paraId="78739B13" w14:textId="77777777" w:rsidR="005E0D86" w:rsidRPr="005C7BDC" w:rsidRDefault="005E0D86" w:rsidP="00DE38B2">
            <w:pPr>
              <w:tabs>
                <w:tab w:val="left" w:pos="4594"/>
              </w:tabs>
              <w:rPr>
                <w:rFonts w:ascii="Arial" w:hAnsi="Arial" w:cs="Arial"/>
                <w:szCs w:val="16"/>
              </w:rPr>
            </w:pPr>
          </w:p>
        </w:tc>
        <w:tc>
          <w:tcPr>
            <w:tcW w:w="2268" w:type="dxa"/>
            <w:gridSpan w:val="6"/>
            <w:tcBorders>
              <w:top w:val="single" w:sz="6" w:space="0" w:color="C0C0C0"/>
              <w:left w:val="single" w:sz="6" w:space="0" w:color="C0C0C0"/>
              <w:bottom w:val="single" w:sz="6" w:space="0" w:color="C0C0C0"/>
              <w:right w:val="single" w:sz="6" w:space="0" w:color="auto"/>
            </w:tcBorders>
            <w:vAlign w:val="center"/>
          </w:tcPr>
          <w:p w14:paraId="061132AC" w14:textId="77777777" w:rsidR="005E0D86" w:rsidRPr="005C7BDC" w:rsidRDefault="005E0D86" w:rsidP="00DE38B2">
            <w:pPr>
              <w:tabs>
                <w:tab w:val="left" w:pos="4594"/>
              </w:tabs>
              <w:rPr>
                <w:rFonts w:ascii="Arial" w:hAnsi="Arial" w:cs="Arial"/>
                <w:szCs w:val="16"/>
              </w:rPr>
            </w:pPr>
          </w:p>
        </w:tc>
      </w:tr>
      <w:tr w:rsidR="00964927" w:rsidRPr="00092A07" w14:paraId="36B9B189" w14:textId="77777777" w:rsidTr="00B26F49">
        <w:trPr>
          <w:trHeight w:val="226"/>
          <w:jc w:val="center"/>
        </w:trPr>
        <w:tc>
          <w:tcPr>
            <w:tcW w:w="4103" w:type="dxa"/>
            <w:gridSpan w:val="5"/>
            <w:tcBorders>
              <w:left w:val="single" w:sz="6" w:space="0" w:color="auto"/>
              <w:bottom w:val="single" w:sz="6" w:space="0" w:color="auto"/>
              <w:right w:val="single" w:sz="4" w:space="0" w:color="BFBFBF" w:themeColor="background1" w:themeShade="BF"/>
            </w:tcBorders>
            <w:vAlign w:val="center"/>
          </w:tcPr>
          <w:p w14:paraId="120C9BC8" w14:textId="77777777" w:rsidR="00964927" w:rsidRPr="005C7BDC" w:rsidRDefault="00964927" w:rsidP="00DE38B2">
            <w:pPr>
              <w:tabs>
                <w:tab w:val="left" w:pos="3214"/>
                <w:tab w:val="left" w:pos="3439"/>
                <w:tab w:val="left" w:pos="4159"/>
              </w:tabs>
              <w:rPr>
                <w:rFonts w:ascii="Arial" w:hAnsi="Arial" w:cs="Arial"/>
                <w:szCs w:val="16"/>
              </w:rPr>
            </w:pPr>
          </w:p>
        </w:tc>
        <w:tc>
          <w:tcPr>
            <w:tcW w:w="2552" w:type="dxa"/>
            <w:gridSpan w:val="10"/>
            <w:tcBorders>
              <w:left w:val="single" w:sz="4" w:space="0" w:color="BFBFBF" w:themeColor="background1" w:themeShade="BF"/>
              <w:bottom w:val="single" w:sz="6" w:space="0" w:color="auto"/>
            </w:tcBorders>
            <w:vAlign w:val="center"/>
          </w:tcPr>
          <w:p w14:paraId="72534AC4" w14:textId="300A3128" w:rsidR="00964927" w:rsidRPr="005C7BDC" w:rsidRDefault="00964927" w:rsidP="00DE38B2">
            <w:pPr>
              <w:tabs>
                <w:tab w:val="left" w:pos="3214"/>
                <w:tab w:val="left" w:pos="3439"/>
                <w:tab w:val="left" w:pos="4159"/>
              </w:tabs>
              <w:rPr>
                <w:rFonts w:ascii="Arial" w:hAnsi="Arial" w:cs="Arial"/>
                <w:szCs w:val="16"/>
              </w:rPr>
            </w:pPr>
          </w:p>
        </w:tc>
        <w:tc>
          <w:tcPr>
            <w:tcW w:w="2409" w:type="dxa"/>
            <w:gridSpan w:val="7"/>
            <w:tcBorders>
              <w:top w:val="single" w:sz="6" w:space="0" w:color="C0C0C0"/>
              <w:bottom w:val="single" w:sz="6" w:space="0" w:color="auto"/>
              <w:right w:val="single" w:sz="6" w:space="0" w:color="C0C0C0"/>
            </w:tcBorders>
            <w:vAlign w:val="center"/>
          </w:tcPr>
          <w:p w14:paraId="0DC6E28A" w14:textId="28842E79" w:rsidR="00964927" w:rsidRPr="005C7BDC" w:rsidRDefault="00964927" w:rsidP="00DE38B2">
            <w:pPr>
              <w:tabs>
                <w:tab w:val="left" w:pos="4594"/>
              </w:tabs>
              <w:rPr>
                <w:rFonts w:ascii="Arial" w:hAnsi="Arial" w:cs="Arial"/>
                <w:szCs w:val="16"/>
              </w:rPr>
            </w:pPr>
          </w:p>
        </w:tc>
        <w:tc>
          <w:tcPr>
            <w:tcW w:w="2268" w:type="dxa"/>
            <w:gridSpan w:val="6"/>
            <w:tcBorders>
              <w:top w:val="single" w:sz="6" w:space="0" w:color="C0C0C0"/>
              <w:left w:val="single" w:sz="6" w:space="0" w:color="C0C0C0"/>
              <w:bottom w:val="single" w:sz="6" w:space="0" w:color="auto"/>
              <w:right w:val="single" w:sz="6" w:space="0" w:color="auto"/>
            </w:tcBorders>
            <w:vAlign w:val="center"/>
          </w:tcPr>
          <w:p w14:paraId="00682756" w14:textId="6FA0FAEA" w:rsidR="00964927" w:rsidRPr="005C7BDC" w:rsidRDefault="00964927" w:rsidP="00DE38B2">
            <w:pPr>
              <w:tabs>
                <w:tab w:val="left" w:pos="4594"/>
              </w:tabs>
              <w:rPr>
                <w:rFonts w:ascii="Arial" w:hAnsi="Arial" w:cs="Arial"/>
                <w:szCs w:val="16"/>
              </w:rPr>
            </w:pPr>
          </w:p>
        </w:tc>
      </w:tr>
    </w:tbl>
    <w:p w14:paraId="585F624E" w14:textId="5633EAAE" w:rsidR="005C7BDC" w:rsidRPr="005C7BDC" w:rsidRDefault="005C7BDC" w:rsidP="00232937">
      <w:pPr>
        <w:rPr>
          <w:rFonts w:ascii="Arial" w:hAnsi="Arial" w:cs="Arial"/>
          <w:sz w:val="2"/>
        </w:rPr>
      </w:pPr>
    </w:p>
    <w:p w14:paraId="20BEF01A" w14:textId="77777777" w:rsidR="005C7BDC" w:rsidRDefault="005C7BDC" w:rsidP="00232937">
      <w:pPr>
        <w:rPr>
          <w:rFonts w:ascii="Arial" w:hAnsi="Arial" w:cs="Arial"/>
          <w:sz w:val="20"/>
        </w:rPr>
      </w:pPr>
    </w:p>
    <w:p w14:paraId="17224643" w14:textId="77777777" w:rsidR="00DE38B2" w:rsidRDefault="00DE38B2" w:rsidP="00232937">
      <w:pPr>
        <w:rPr>
          <w:rFonts w:ascii="Arial" w:hAnsi="Arial" w:cs="Arial"/>
          <w:sz w:val="20"/>
        </w:rPr>
      </w:pPr>
    </w:p>
    <w:p w14:paraId="1DFD20A5" w14:textId="77777777" w:rsidR="00DE38B2" w:rsidRPr="004269DD" w:rsidRDefault="00DE38B2" w:rsidP="00232937">
      <w:pPr>
        <w:rPr>
          <w:rFonts w:ascii="Arial" w:hAnsi="Arial" w:cs="Arial"/>
          <w:vanish/>
          <w:sz w:val="20"/>
        </w:rPr>
      </w:pPr>
    </w:p>
    <w:p w14:paraId="768BFC4A" w14:textId="77777777" w:rsidR="002C4E97" w:rsidRDefault="002C4E97"/>
    <w:tbl>
      <w:tblPr>
        <w:tblW w:w="11332"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3394"/>
        <w:gridCol w:w="567"/>
        <w:gridCol w:w="426"/>
        <w:gridCol w:w="567"/>
        <w:gridCol w:w="425"/>
        <w:gridCol w:w="3268"/>
        <w:gridCol w:w="2685"/>
      </w:tblGrid>
      <w:tr w:rsidR="00E05F05" w:rsidRPr="00092A07" w14:paraId="76B0DA6D" w14:textId="77777777" w:rsidTr="004269DD">
        <w:trPr>
          <w:trHeight w:val="397"/>
          <w:jc w:val="center"/>
        </w:trPr>
        <w:tc>
          <w:tcPr>
            <w:tcW w:w="11332" w:type="dxa"/>
            <w:gridSpan w:val="7"/>
            <w:tcBorders>
              <w:top w:val="single" w:sz="6" w:space="0" w:color="auto"/>
              <w:left w:val="single" w:sz="6" w:space="0" w:color="auto"/>
              <w:bottom w:val="single" w:sz="6" w:space="0" w:color="C0C0C0"/>
              <w:right w:val="single" w:sz="6" w:space="0" w:color="auto"/>
            </w:tcBorders>
            <w:shd w:val="clear" w:color="auto" w:fill="E6E6E6"/>
            <w:vAlign w:val="center"/>
          </w:tcPr>
          <w:p w14:paraId="735A9FC9" w14:textId="2248883C" w:rsidR="00E05F05" w:rsidRPr="006B088F" w:rsidRDefault="00D874A4" w:rsidP="00A50278">
            <w:pPr>
              <w:rPr>
                <w:rFonts w:ascii="Arial" w:hAnsi="Arial" w:cs="Arial"/>
                <w:b/>
                <w:sz w:val="18"/>
                <w:szCs w:val="18"/>
              </w:rPr>
            </w:pPr>
            <w:r>
              <w:rPr>
                <w:rFonts w:ascii="Arial" w:hAnsi="Arial" w:cs="Arial"/>
                <w:b/>
                <w:sz w:val="18"/>
                <w:szCs w:val="18"/>
              </w:rPr>
              <w:t xml:space="preserve">PRIVATE PRACTICE DETAILS </w:t>
            </w:r>
            <w:r w:rsidR="00F94915">
              <w:rPr>
                <w:rFonts w:ascii="Arial" w:hAnsi="Arial" w:cs="Arial"/>
                <w:b/>
                <w:sz w:val="18"/>
                <w:szCs w:val="18"/>
              </w:rPr>
              <w:t>(</w:t>
            </w:r>
            <w:r w:rsidR="00AA1A33">
              <w:rPr>
                <w:rFonts w:ascii="Arial" w:hAnsi="Arial" w:cs="Arial"/>
                <w:b/>
                <w:sz w:val="18"/>
                <w:szCs w:val="18"/>
              </w:rPr>
              <w:t>I</w:t>
            </w:r>
            <w:r w:rsidR="00F94915">
              <w:rPr>
                <w:rFonts w:ascii="Arial" w:hAnsi="Arial" w:cs="Arial"/>
                <w:b/>
                <w:sz w:val="18"/>
                <w:szCs w:val="18"/>
              </w:rPr>
              <w:t>f A</w:t>
            </w:r>
            <w:r>
              <w:rPr>
                <w:rFonts w:ascii="Arial" w:hAnsi="Arial" w:cs="Arial"/>
                <w:b/>
                <w:sz w:val="18"/>
                <w:szCs w:val="18"/>
              </w:rPr>
              <w:t>pplicable)</w:t>
            </w:r>
          </w:p>
        </w:tc>
      </w:tr>
      <w:tr w:rsidR="00232937" w:rsidRPr="00092A07" w14:paraId="0A37E3F2" w14:textId="77777777" w:rsidTr="005517A6">
        <w:trPr>
          <w:trHeight w:val="397"/>
          <w:jc w:val="center"/>
        </w:trPr>
        <w:tc>
          <w:tcPr>
            <w:tcW w:w="3394" w:type="dxa"/>
            <w:tcBorders>
              <w:top w:val="single" w:sz="6" w:space="0" w:color="C0C0C0"/>
              <w:left w:val="single" w:sz="6" w:space="0" w:color="auto"/>
              <w:bottom w:val="single" w:sz="6" w:space="0" w:color="C0C0C0"/>
            </w:tcBorders>
            <w:vAlign w:val="center"/>
          </w:tcPr>
          <w:p w14:paraId="79B883E7" w14:textId="77777777" w:rsidR="00F10E69" w:rsidRPr="00B26F49" w:rsidRDefault="00F10E69" w:rsidP="00A50278">
            <w:pPr>
              <w:rPr>
                <w:rFonts w:ascii="Arial" w:hAnsi="Arial" w:cs="Arial"/>
                <w:b/>
                <w:bCs/>
                <w:szCs w:val="16"/>
              </w:rPr>
            </w:pPr>
            <w:r w:rsidRPr="00B26F49">
              <w:rPr>
                <w:rFonts w:ascii="Arial" w:hAnsi="Arial" w:cs="Arial"/>
                <w:b/>
                <w:bCs/>
                <w:szCs w:val="16"/>
              </w:rPr>
              <w:t>Do you currently have your own practice?</w:t>
            </w:r>
          </w:p>
        </w:tc>
        <w:tc>
          <w:tcPr>
            <w:tcW w:w="567" w:type="dxa"/>
            <w:tcBorders>
              <w:top w:val="single" w:sz="6" w:space="0" w:color="C0C0C0"/>
              <w:bottom w:val="single" w:sz="6" w:space="0" w:color="C0C0C0"/>
              <w:right w:val="single" w:sz="6" w:space="0" w:color="auto"/>
            </w:tcBorders>
            <w:vAlign w:val="center"/>
          </w:tcPr>
          <w:p w14:paraId="36A91BF2" w14:textId="31AB7C88" w:rsidR="00F10E69" w:rsidRPr="006B088F" w:rsidRDefault="00F10E69" w:rsidP="00A50278">
            <w:pPr>
              <w:tabs>
                <w:tab w:val="left" w:pos="4594"/>
              </w:tabs>
              <w:jc w:val="center"/>
              <w:rPr>
                <w:rFonts w:ascii="Arial" w:hAnsi="Arial" w:cs="Arial"/>
                <w:szCs w:val="16"/>
              </w:rPr>
            </w:pPr>
            <w:r w:rsidRPr="006B088F">
              <w:rPr>
                <w:rFonts w:ascii="Arial" w:hAnsi="Arial" w:cs="Arial"/>
                <w:szCs w:val="16"/>
              </w:rPr>
              <w:t>YES</w:t>
            </w:r>
          </w:p>
        </w:tc>
        <w:tc>
          <w:tcPr>
            <w:tcW w:w="426" w:type="dxa"/>
            <w:tcBorders>
              <w:top w:val="single" w:sz="6" w:space="0" w:color="auto"/>
              <w:left w:val="single" w:sz="6" w:space="0" w:color="auto"/>
              <w:bottom w:val="single" w:sz="6" w:space="0" w:color="auto"/>
              <w:right w:val="single" w:sz="6" w:space="0" w:color="auto"/>
            </w:tcBorders>
            <w:vAlign w:val="center"/>
          </w:tcPr>
          <w:p w14:paraId="10A1E377" w14:textId="77777777" w:rsidR="00F10E69" w:rsidRPr="006B088F" w:rsidRDefault="00F10E69" w:rsidP="00A50278">
            <w:pPr>
              <w:rPr>
                <w:rFonts w:ascii="Arial" w:hAnsi="Arial" w:cs="Arial"/>
                <w:szCs w:val="16"/>
              </w:rPr>
            </w:pPr>
          </w:p>
        </w:tc>
        <w:tc>
          <w:tcPr>
            <w:tcW w:w="567" w:type="dxa"/>
            <w:tcBorders>
              <w:top w:val="single" w:sz="6" w:space="0" w:color="C0C0C0"/>
              <w:left w:val="single" w:sz="6" w:space="0" w:color="auto"/>
              <w:bottom w:val="single" w:sz="6" w:space="0" w:color="C0C0C0"/>
              <w:right w:val="single" w:sz="6" w:space="0" w:color="auto"/>
            </w:tcBorders>
            <w:vAlign w:val="center"/>
          </w:tcPr>
          <w:p w14:paraId="2DA009D3" w14:textId="77777777" w:rsidR="00F10E69" w:rsidRPr="006B088F" w:rsidRDefault="00F10E69" w:rsidP="00A50278">
            <w:pPr>
              <w:jc w:val="center"/>
              <w:rPr>
                <w:rFonts w:ascii="Arial" w:hAnsi="Arial" w:cs="Arial"/>
                <w:szCs w:val="16"/>
              </w:rPr>
            </w:pPr>
            <w:r w:rsidRPr="006B088F">
              <w:rPr>
                <w:rFonts w:ascii="Arial" w:hAnsi="Arial" w:cs="Arial"/>
                <w:szCs w:val="16"/>
              </w:rPr>
              <w:t>NO</w:t>
            </w:r>
          </w:p>
        </w:tc>
        <w:tc>
          <w:tcPr>
            <w:tcW w:w="425" w:type="dxa"/>
            <w:tcBorders>
              <w:top w:val="single" w:sz="6" w:space="0" w:color="auto"/>
              <w:left w:val="single" w:sz="6" w:space="0" w:color="auto"/>
              <w:bottom w:val="single" w:sz="6" w:space="0" w:color="auto"/>
              <w:right w:val="single" w:sz="6" w:space="0" w:color="auto"/>
            </w:tcBorders>
            <w:vAlign w:val="center"/>
          </w:tcPr>
          <w:p w14:paraId="6FA5A2F7" w14:textId="77777777" w:rsidR="00F10E69" w:rsidRPr="006B088F" w:rsidRDefault="00F10E69" w:rsidP="00A50278">
            <w:pPr>
              <w:rPr>
                <w:rFonts w:ascii="Arial" w:hAnsi="Arial" w:cs="Arial"/>
                <w:szCs w:val="16"/>
              </w:rPr>
            </w:pPr>
          </w:p>
        </w:tc>
        <w:tc>
          <w:tcPr>
            <w:tcW w:w="3268" w:type="dxa"/>
            <w:tcBorders>
              <w:top w:val="single" w:sz="6" w:space="0" w:color="C0C0C0"/>
              <w:left w:val="single" w:sz="6" w:space="0" w:color="auto"/>
              <w:bottom w:val="single" w:sz="6" w:space="0" w:color="C0C0C0"/>
            </w:tcBorders>
            <w:vAlign w:val="center"/>
          </w:tcPr>
          <w:p w14:paraId="357FED82" w14:textId="66B054C4" w:rsidR="00A652B9" w:rsidRPr="006B088F" w:rsidRDefault="00F10E69" w:rsidP="00AA1A33">
            <w:pPr>
              <w:jc w:val="right"/>
              <w:rPr>
                <w:rFonts w:ascii="Arial" w:hAnsi="Arial" w:cs="Arial"/>
                <w:szCs w:val="16"/>
              </w:rPr>
            </w:pPr>
            <w:r w:rsidRPr="006B088F">
              <w:rPr>
                <w:rFonts w:ascii="Arial" w:hAnsi="Arial" w:cs="Arial"/>
                <w:szCs w:val="16"/>
              </w:rPr>
              <w:t xml:space="preserve">If </w:t>
            </w:r>
            <w:r w:rsidR="00EE71BA">
              <w:rPr>
                <w:rFonts w:ascii="Arial" w:hAnsi="Arial" w:cs="Arial"/>
                <w:szCs w:val="16"/>
              </w:rPr>
              <w:t>YES</w:t>
            </w:r>
            <w:r w:rsidRPr="006B088F">
              <w:rPr>
                <w:rFonts w:ascii="Arial" w:hAnsi="Arial" w:cs="Arial"/>
                <w:szCs w:val="16"/>
              </w:rPr>
              <w:t>, please supply the Practice Number:</w:t>
            </w:r>
          </w:p>
        </w:tc>
        <w:tc>
          <w:tcPr>
            <w:tcW w:w="2685" w:type="dxa"/>
            <w:tcBorders>
              <w:top w:val="single" w:sz="6" w:space="0" w:color="C0C0C0"/>
              <w:bottom w:val="single" w:sz="6" w:space="0" w:color="C0C0C0"/>
              <w:right w:val="single" w:sz="6" w:space="0" w:color="auto"/>
            </w:tcBorders>
            <w:vAlign w:val="center"/>
          </w:tcPr>
          <w:p w14:paraId="07C77749" w14:textId="77777777" w:rsidR="00F10E69" w:rsidRPr="006B088F" w:rsidRDefault="00F10E69" w:rsidP="00A50278">
            <w:pPr>
              <w:rPr>
                <w:rFonts w:ascii="Arial" w:hAnsi="Arial" w:cs="Arial"/>
                <w:szCs w:val="16"/>
              </w:rPr>
            </w:pPr>
          </w:p>
        </w:tc>
      </w:tr>
      <w:tr w:rsidR="005517A6" w:rsidRPr="00092A07" w14:paraId="3A973F22" w14:textId="77777777" w:rsidTr="005517A6">
        <w:trPr>
          <w:trHeight w:val="397"/>
          <w:jc w:val="center"/>
        </w:trPr>
        <w:tc>
          <w:tcPr>
            <w:tcW w:w="3394" w:type="dxa"/>
            <w:tcBorders>
              <w:top w:val="single" w:sz="6" w:space="0" w:color="C0C0C0"/>
              <w:left w:val="single" w:sz="6" w:space="0" w:color="auto"/>
              <w:bottom w:val="single" w:sz="6" w:space="0" w:color="C0C0C0"/>
            </w:tcBorders>
            <w:vAlign w:val="center"/>
          </w:tcPr>
          <w:p w14:paraId="67F224A2" w14:textId="69ADEF9A" w:rsidR="005517A6" w:rsidRDefault="005517A6" w:rsidP="005517A6">
            <w:pPr>
              <w:rPr>
                <w:rFonts w:ascii="Arial" w:hAnsi="Arial" w:cs="Arial"/>
                <w:szCs w:val="16"/>
              </w:rPr>
            </w:pPr>
            <w:r>
              <w:rPr>
                <w:rFonts w:ascii="Arial" w:hAnsi="Arial" w:cs="Arial"/>
                <w:szCs w:val="16"/>
              </w:rPr>
              <w:t>Do you practice on a full-time basis?</w:t>
            </w:r>
          </w:p>
        </w:tc>
        <w:tc>
          <w:tcPr>
            <w:tcW w:w="567" w:type="dxa"/>
            <w:tcBorders>
              <w:top w:val="single" w:sz="6" w:space="0" w:color="C0C0C0"/>
              <w:bottom w:val="single" w:sz="4" w:space="0" w:color="BFBFBF" w:themeColor="background1" w:themeShade="BF"/>
              <w:right w:val="single" w:sz="6" w:space="0" w:color="auto"/>
            </w:tcBorders>
            <w:vAlign w:val="center"/>
          </w:tcPr>
          <w:p w14:paraId="0B801EEC" w14:textId="4A9FE6BA" w:rsidR="005517A6" w:rsidRPr="005517A6" w:rsidRDefault="005517A6" w:rsidP="005517A6">
            <w:pPr>
              <w:rPr>
                <w:rFonts w:ascii="Arial" w:hAnsi="Arial" w:cs="Arial"/>
                <w:szCs w:val="16"/>
              </w:rPr>
            </w:pPr>
            <w:r w:rsidRPr="005517A6">
              <w:rPr>
                <w:rFonts w:ascii="Arial" w:hAnsi="Arial" w:cs="Arial"/>
              </w:rPr>
              <w:t>YES</w:t>
            </w:r>
          </w:p>
        </w:tc>
        <w:tc>
          <w:tcPr>
            <w:tcW w:w="426" w:type="dxa"/>
            <w:tcBorders>
              <w:top w:val="single" w:sz="6" w:space="0" w:color="auto"/>
              <w:bottom w:val="single" w:sz="6" w:space="0" w:color="auto"/>
              <w:right w:val="single" w:sz="6" w:space="0" w:color="auto"/>
            </w:tcBorders>
            <w:vAlign w:val="center"/>
          </w:tcPr>
          <w:p w14:paraId="4D2EF99B" w14:textId="77777777" w:rsidR="005517A6" w:rsidRPr="005517A6" w:rsidRDefault="005517A6" w:rsidP="005517A6">
            <w:pPr>
              <w:rPr>
                <w:rFonts w:ascii="Arial" w:hAnsi="Arial" w:cs="Arial"/>
                <w:szCs w:val="16"/>
              </w:rPr>
            </w:pPr>
          </w:p>
        </w:tc>
        <w:tc>
          <w:tcPr>
            <w:tcW w:w="567" w:type="dxa"/>
            <w:tcBorders>
              <w:top w:val="single" w:sz="6" w:space="0" w:color="C0C0C0"/>
              <w:bottom w:val="single" w:sz="4" w:space="0" w:color="BFBFBF" w:themeColor="background1" w:themeShade="BF"/>
              <w:right w:val="single" w:sz="6" w:space="0" w:color="auto"/>
            </w:tcBorders>
            <w:vAlign w:val="center"/>
          </w:tcPr>
          <w:p w14:paraId="1E2AA027" w14:textId="6DCB9E4D" w:rsidR="005517A6" w:rsidRPr="005517A6" w:rsidRDefault="005517A6" w:rsidP="005517A6">
            <w:pPr>
              <w:rPr>
                <w:rFonts w:ascii="Arial" w:hAnsi="Arial" w:cs="Arial"/>
                <w:szCs w:val="16"/>
              </w:rPr>
            </w:pPr>
            <w:r w:rsidRPr="005517A6">
              <w:rPr>
                <w:rFonts w:ascii="Arial" w:hAnsi="Arial" w:cs="Arial"/>
              </w:rPr>
              <w:t>NO</w:t>
            </w:r>
          </w:p>
        </w:tc>
        <w:tc>
          <w:tcPr>
            <w:tcW w:w="425" w:type="dxa"/>
            <w:tcBorders>
              <w:top w:val="single" w:sz="6" w:space="0" w:color="C0C0C0"/>
              <w:bottom w:val="single" w:sz="6" w:space="0" w:color="auto"/>
              <w:right w:val="single" w:sz="6" w:space="0" w:color="auto"/>
            </w:tcBorders>
            <w:vAlign w:val="center"/>
          </w:tcPr>
          <w:p w14:paraId="644EC0C6" w14:textId="77777777" w:rsidR="005517A6" w:rsidRPr="006B088F" w:rsidRDefault="005517A6" w:rsidP="005517A6">
            <w:pPr>
              <w:rPr>
                <w:rFonts w:ascii="Arial" w:hAnsi="Arial" w:cs="Arial"/>
                <w:szCs w:val="16"/>
              </w:rPr>
            </w:pPr>
          </w:p>
        </w:tc>
        <w:tc>
          <w:tcPr>
            <w:tcW w:w="5953" w:type="dxa"/>
            <w:gridSpan w:val="2"/>
            <w:tcBorders>
              <w:top w:val="single" w:sz="6" w:space="0" w:color="C0C0C0"/>
              <w:bottom w:val="single" w:sz="4" w:space="0" w:color="BFBFBF" w:themeColor="background1" w:themeShade="BF"/>
              <w:right w:val="single" w:sz="6" w:space="0" w:color="auto"/>
            </w:tcBorders>
            <w:vAlign w:val="center"/>
          </w:tcPr>
          <w:p w14:paraId="4F744566" w14:textId="6B4D31E5" w:rsidR="005517A6" w:rsidRPr="006B088F" w:rsidRDefault="005517A6" w:rsidP="005517A6">
            <w:pPr>
              <w:rPr>
                <w:rFonts w:ascii="Arial" w:hAnsi="Arial" w:cs="Arial"/>
                <w:szCs w:val="16"/>
              </w:rPr>
            </w:pPr>
          </w:p>
        </w:tc>
      </w:tr>
      <w:tr w:rsidR="00666398" w:rsidRPr="00092A07" w14:paraId="6F817C3C" w14:textId="77777777" w:rsidTr="00EE71BA">
        <w:trPr>
          <w:trHeight w:val="397"/>
          <w:jc w:val="center"/>
        </w:trPr>
        <w:tc>
          <w:tcPr>
            <w:tcW w:w="3394" w:type="dxa"/>
            <w:tcBorders>
              <w:top w:val="single" w:sz="6" w:space="0" w:color="C0C0C0"/>
              <w:left w:val="single" w:sz="6" w:space="0" w:color="auto"/>
              <w:bottom w:val="single" w:sz="6" w:space="0" w:color="auto"/>
            </w:tcBorders>
            <w:vAlign w:val="center"/>
          </w:tcPr>
          <w:p w14:paraId="1D3065C7" w14:textId="77777777" w:rsidR="00832A0B" w:rsidRDefault="00666398" w:rsidP="00A50278">
            <w:pPr>
              <w:rPr>
                <w:rFonts w:ascii="Arial" w:hAnsi="Arial" w:cs="Arial"/>
                <w:szCs w:val="16"/>
              </w:rPr>
            </w:pPr>
            <w:r>
              <w:rPr>
                <w:rFonts w:ascii="Arial" w:hAnsi="Arial" w:cs="Arial"/>
                <w:szCs w:val="16"/>
              </w:rPr>
              <w:t>Provide the Name of your Practice</w:t>
            </w:r>
          </w:p>
          <w:p w14:paraId="64BD32DF" w14:textId="3E132529" w:rsidR="00666398" w:rsidRPr="006B088F" w:rsidRDefault="00832A0B" w:rsidP="00A50278">
            <w:pPr>
              <w:rPr>
                <w:rFonts w:ascii="Arial" w:hAnsi="Arial" w:cs="Arial"/>
                <w:szCs w:val="16"/>
              </w:rPr>
            </w:pPr>
            <w:r>
              <w:rPr>
                <w:rFonts w:ascii="Arial" w:hAnsi="Arial" w:cs="Arial"/>
                <w:szCs w:val="16"/>
              </w:rPr>
              <w:t>(I</w:t>
            </w:r>
            <w:r w:rsidR="00666398">
              <w:rPr>
                <w:rFonts w:ascii="Arial" w:hAnsi="Arial" w:cs="Arial"/>
                <w:szCs w:val="16"/>
              </w:rPr>
              <w:t>f it differs from your own name</w:t>
            </w:r>
            <w:r>
              <w:rPr>
                <w:rFonts w:ascii="Arial" w:hAnsi="Arial" w:cs="Arial"/>
                <w:szCs w:val="16"/>
              </w:rPr>
              <w:t>)</w:t>
            </w:r>
            <w:r w:rsidR="0082476C">
              <w:rPr>
                <w:rFonts w:ascii="Arial" w:hAnsi="Arial" w:cs="Arial"/>
                <w:szCs w:val="16"/>
              </w:rPr>
              <w:t>:</w:t>
            </w:r>
          </w:p>
        </w:tc>
        <w:tc>
          <w:tcPr>
            <w:tcW w:w="7938" w:type="dxa"/>
            <w:gridSpan w:val="6"/>
            <w:tcBorders>
              <w:top w:val="single" w:sz="4" w:space="0" w:color="BFBFBF" w:themeColor="background1" w:themeShade="BF"/>
              <w:bottom w:val="single" w:sz="6" w:space="0" w:color="auto"/>
              <w:right w:val="single" w:sz="6" w:space="0" w:color="auto"/>
            </w:tcBorders>
            <w:vAlign w:val="center"/>
          </w:tcPr>
          <w:p w14:paraId="49557BF7" w14:textId="77777777" w:rsidR="00666398" w:rsidRPr="006B088F" w:rsidRDefault="00666398" w:rsidP="00A50278">
            <w:pPr>
              <w:rPr>
                <w:rFonts w:ascii="Arial" w:hAnsi="Arial" w:cs="Arial"/>
                <w:szCs w:val="16"/>
              </w:rPr>
            </w:pPr>
          </w:p>
        </w:tc>
      </w:tr>
    </w:tbl>
    <w:p w14:paraId="06913459" w14:textId="0B91FF92" w:rsidR="004A5F8A" w:rsidRPr="004269DD" w:rsidRDefault="004A5F8A" w:rsidP="00E546E5">
      <w:pPr>
        <w:ind w:left="142"/>
        <w:rPr>
          <w:rFonts w:ascii="Arial" w:hAnsi="Arial" w:cs="Arial"/>
          <w:sz w:val="20"/>
        </w:rPr>
      </w:pPr>
    </w:p>
    <w:tbl>
      <w:tblPr>
        <w:tblW w:w="11332" w:type="dxa"/>
        <w:jc w:val="center"/>
        <w:tblBorders>
          <w:top w:val="single" w:sz="6"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1941"/>
        <w:gridCol w:w="6131"/>
        <w:gridCol w:w="1647"/>
        <w:gridCol w:w="677"/>
        <w:gridCol w:w="936"/>
      </w:tblGrid>
      <w:tr w:rsidR="0081307B" w:rsidRPr="00073E3C" w14:paraId="2AC5AC52" w14:textId="77777777" w:rsidTr="004269DD">
        <w:trPr>
          <w:trHeight w:val="397"/>
          <w:jc w:val="center"/>
        </w:trPr>
        <w:tc>
          <w:tcPr>
            <w:tcW w:w="11332" w:type="dxa"/>
            <w:gridSpan w:val="5"/>
            <w:shd w:val="clear" w:color="auto" w:fill="E6E6E6"/>
            <w:vAlign w:val="center"/>
          </w:tcPr>
          <w:p w14:paraId="39988226" w14:textId="77777777" w:rsidR="0081307B" w:rsidRPr="00C501A6" w:rsidRDefault="0081307B" w:rsidP="00A50278">
            <w:pPr>
              <w:pStyle w:val="Heading2"/>
              <w:rPr>
                <w:rFonts w:ascii="Arial" w:hAnsi="Arial" w:cs="Arial"/>
                <w:szCs w:val="18"/>
              </w:rPr>
            </w:pPr>
            <w:r w:rsidRPr="00C501A6">
              <w:rPr>
                <w:rFonts w:ascii="Arial" w:hAnsi="Arial" w:cs="Arial"/>
                <w:szCs w:val="18"/>
              </w:rPr>
              <w:t>Education</w:t>
            </w:r>
          </w:p>
        </w:tc>
      </w:tr>
      <w:tr w:rsidR="0081307B" w:rsidRPr="00073E3C" w14:paraId="365EC119" w14:textId="77777777" w:rsidTr="004269DD">
        <w:trPr>
          <w:trHeight w:val="397"/>
          <w:jc w:val="center"/>
        </w:trPr>
        <w:tc>
          <w:tcPr>
            <w:tcW w:w="1941" w:type="dxa"/>
            <w:vAlign w:val="center"/>
          </w:tcPr>
          <w:p w14:paraId="7C708852" w14:textId="77777777" w:rsidR="0081307B" w:rsidRPr="006B088F" w:rsidRDefault="0081307B" w:rsidP="00A50278">
            <w:pPr>
              <w:rPr>
                <w:rFonts w:ascii="Arial" w:hAnsi="Arial" w:cs="Arial"/>
                <w:szCs w:val="16"/>
              </w:rPr>
            </w:pPr>
            <w:r w:rsidRPr="006B088F">
              <w:rPr>
                <w:rFonts w:ascii="Arial" w:hAnsi="Arial" w:cs="Arial"/>
                <w:szCs w:val="16"/>
              </w:rPr>
              <w:t>High School:</w:t>
            </w:r>
          </w:p>
        </w:tc>
        <w:tc>
          <w:tcPr>
            <w:tcW w:w="6131" w:type="dxa"/>
            <w:vAlign w:val="center"/>
          </w:tcPr>
          <w:p w14:paraId="042ABD62" w14:textId="77777777" w:rsidR="0081307B" w:rsidRPr="006B088F" w:rsidRDefault="0081307B" w:rsidP="00A50278">
            <w:pPr>
              <w:rPr>
                <w:rFonts w:ascii="Arial" w:hAnsi="Arial" w:cs="Arial"/>
                <w:szCs w:val="16"/>
              </w:rPr>
            </w:pPr>
          </w:p>
        </w:tc>
        <w:tc>
          <w:tcPr>
            <w:tcW w:w="1647" w:type="dxa"/>
            <w:vAlign w:val="center"/>
          </w:tcPr>
          <w:p w14:paraId="76B01B5C" w14:textId="2C0FBCDC" w:rsidR="0081307B" w:rsidRPr="006B088F" w:rsidRDefault="0081307B" w:rsidP="00A50278">
            <w:pPr>
              <w:rPr>
                <w:rFonts w:ascii="Arial" w:hAnsi="Arial" w:cs="Arial"/>
                <w:szCs w:val="16"/>
              </w:rPr>
            </w:pPr>
            <w:r w:rsidRPr="006B088F">
              <w:rPr>
                <w:rFonts w:ascii="Arial" w:hAnsi="Arial" w:cs="Arial"/>
                <w:szCs w:val="16"/>
              </w:rPr>
              <w:t xml:space="preserve">Grade 12 / Matric           </w:t>
            </w:r>
          </w:p>
        </w:tc>
        <w:tc>
          <w:tcPr>
            <w:tcW w:w="677" w:type="dxa"/>
            <w:vAlign w:val="center"/>
          </w:tcPr>
          <w:p w14:paraId="5D16928E" w14:textId="77777777" w:rsidR="0081307B" w:rsidRPr="006B088F" w:rsidRDefault="0081307B" w:rsidP="00A50278">
            <w:pPr>
              <w:ind w:right="-45"/>
              <w:rPr>
                <w:rFonts w:ascii="Arial" w:hAnsi="Arial" w:cs="Arial"/>
                <w:szCs w:val="16"/>
              </w:rPr>
            </w:pPr>
            <w:r w:rsidRPr="006B088F">
              <w:rPr>
                <w:rFonts w:ascii="Arial" w:hAnsi="Arial" w:cs="Arial"/>
                <w:szCs w:val="16"/>
              </w:rPr>
              <w:t>Year:</w:t>
            </w:r>
          </w:p>
        </w:tc>
        <w:tc>
          <w:tcPr>
            <w:tcW w:w="936" w:type="dxa"/>
            <w:vAlign w:val="center"/>
          </w:tcPr>
          <w:p w14:paraId="46012E6C" w14:textId="77777777" w:rsidR="0081307B" w:rsidRPr="006B088F" w:rsidRDefault="0081307B" w:rsidP="00A50278">
            <w:pPr>
              <w:ind w:right="-45"/>
              <w:rPr>
                <w:rFonts w:ascii="Arial" w:hAnsi="Arial" w:cs="Arial"/>
                <w:szCs w:val="16"/>
              </w:rPr>
            </w:pPr>
          </w:p>
        </w:tc>
      </w:tr>
      <w:tr w:rsidR="003C631C" w:rsidRPr="00073E3C" w14:paraId="25034473" w14:textId="77777777" w:rsidTr="004269DD">
        <w:trPr>
          <w:trHeight w:val="397"/>
          <w:jc w:val="center"/>
        </w:trPr>
        <w:tc>
          <w:tcPr>
            <w:tcW w:w="1941" w:type="dxa"/>
            <w:vAlign w:val="center"/>
          </w:tcPr>
          <w:p w14:paraId="6C22AA14" w14:textId="77777777" w:rsidR="003C631C" w:rsidRPr="006B088F" w:rsidRDefault="003C631C" w:rsidP="00A50278">
            <w:pPr>
              <w:rPr>
                <w:rFonts w:ascii="Arial" w:hAnsi="Arial" w:cs="Arial"/>
                <w:szCs w:val="16"/>
              </w:rPr>
            </w:pPr>
            <w:r w:rsidRPr="006B088F">
              <w:rPr>
                <w:rFonts w:ascii="Arial" w:hAnsi="Arial" w:cs="Arial"/>
                <w:szCs w:val="16"/>
              </w:rPr>
              <w:t>Tertiary Institution</w:t>
            </w:r>
            <w:r>
              <w:rPr>
                <w:rFonts w:ascii="Arial" w:hAnsi="Arial" w:cs="Arial"/>
                <w:szCs w:val="16"/>
              </w:rPr>
              <w:t>/s</w:t>
            </w:r>
            <w:r w:rsidRPr="006B088F">
              <w:rPr>
                <w:rFonts w:ascii="Arial" w:hAnsi="Arial" w:cs="Arial"/>
                <w:szCs w:val="16"/>
              </w:rPr>
              <w:t>:</w:t>
            </w:r>
          </w:p>
        </w:tc>
        <w:tc>
          <w:tcPr>
            <w:tcW w:w="9391" w:type="dxa"/>
            <w:gridSpan w:val="4"/>
            <w:vAlign w:val="center"/>
          </w:tcPr>
          <w:p w14:paraId="08E3C4D8" w14:textId="77777777" w:rsidR="003C631C" w:rsidRPr="006B088F" w:rsidRDefault="003C631C" w:rsidP="00A50278">
            <w:pPr>
              <w:ind w:right="-45"/>
              <w:rPr>
                <w:rFonts w:ascii="Arial" w:hAnsi="Arial" w:cs="Arial"/>
                <w:szCs w:val="16"/>
              </w:rPr>
            </w:pPr>
          </w:p>
        </w:tc>
      </w:tr>
      <w:tr w:rsidR="0082476C" w:rsidRPr="00073E3C" w14:paraId="031479CB" w14:textId="77777777" w:rsidTr="004269DD">
        <w:trPr>
          <w:trHeight w:val="397"/>
          <w:jc w:val="center"/>
        </w:trPr>
        <w:tc>
          <w:tcPr>
            <w:tcW w:w="1941" w:type="dxa"/>
            <w:vAlign w:val="center"/>
          </w:tcPr>
          <w:p w14:paraId="0965A92D" w14:textId="2C04522E" w:rsidR="0082476C" w:rsidRPr="006B088F" w:rsidRDefault="0082476C" w:rsidP="00A50278">
            <w:pPr>
              <w:rPr>
                <w:rFonts w:ascii="Arial" w:hAnsi="Arial" w:cs="Arial"/>
                <w:szCs w:val="16"/>
              </w:rPr>
            </w:pPr>
            <w:r w:rsidRPr="006B088F">
              <w:rPr>
                <w:rFonts w:ascii="Arial" w:hAnsi="Arial" w:cs="Arial"/>
                <w:szCs w:val="16"/>
              </w:rPr>
              <w:t>Highest Qualification</w:t>
            </w:r>
            <w:r>
              <w:rPr>
                <w:rFonts w:ascii="Arial" w:hAnsi="Arial" w:cs="Arial"/>
                <w:szCs w:val="16"/>
              </w:rPr>
              <w:t>s:</w:t>
            </w:r>
          </w:p>
        </w:tc>
        <w:tc>
          <w:tcPr>
            <w:tcW w:w="7778" w:type="dxa"/>
            <w:gridSpan w:val="2"/>
            <w:vAlign w:val="center"/>
          </w:tcPr>
          <w:p w14:paraId="5A626545" w14:textId="77777777" w:rsidR="0082476C" w:rsidRPr="006B088F" w:rsidRDefault="0082476C" w:rsidP="00A50278">
            <w:pPr>
              <w:rPr>
                <w:rFonts w:ascii="Arial" w:hAnsi="Arial" w:cs="Arial"/>
                <w:szCs w:val="16"/>
              </w:rPr>
            </w:pPr>
          </w:p>
        </w:tc>
        <w:tc>
          <w:tcPr>
            <w:tcW w:w="677" w:type="dxa"/>
            <w:vAlign w:val="center"/>
          </w:tcPr>
          <w:p w14:paraId="0BD3F3E4" w14:textId="77777777" w:rsidR="0082476C" w:rsidRPr="006B088F" w:rsidRDefault="0082476C" w:rsidP="00A50278">
            <w:pPr>
              <w:ind w:right="-45"/>
              <w:rPr>
                <w:rFonts w:ascii="Arial" w:hAnsi="Arial" w:cs="Arial"/>
                <w:szCs w:val="16"/>
              </w:rPr>
            </w:pPr>
            <w:r w:rsidRPr="006B088F">
              <w:rPr>
                <w:rFonts w:ascii="Arial" w:hAnsi="Arial" w:cs="Arial"/>
                <w:szCs w:val="16"/>
              </w:rPr>
              <w:t>Year:</w:t>
            </w:r>
          </w:p>
        </w:tc>
        <w:tc>
          <w:tcPr>
            <w:tcW w:w="936" w:type="dxa"/>
            <w:vAlign w:val="center"/>
          </w:tcPr>
          <w:p w14:paraId="5D4033EA" w14:textId="77777777" w:rsidR="0082476C" w:rsidRPr="006B088F" w:rsidRDefault="0082476C" w:rsidP="00A50278">
            <w:pPr>
              <w:ind w:right="-45"/>
              <w:rPr>
                <w:rFonts w:ascii="Arial" w:hAnsi="Arial" w:cs="Arial"/>
                <w:szCs w:val="16"/>
              </w:rPr>
            </w:pPr>
          </w:p>
        </w:tc>
      </w:tr>
      <w:tr w:rsidR="0081307B" w:rsidRPr="00092A07" w14:paraId="3DF94956" w14:textId="77777777" w:rsidTr="004269DD">
        <w:trPr>
          <w:trHeight w:val="397"/>
          <w:jc w:val="center"/>
        </w:trPr>
        <w:tc>
          <w:tcPr>
            <w:tcW w:w="1941" w:type="dxa"/>
            <w:vAlign w:val="center"/>
          </w:tcPr>
          <w:p w14:paraId="439115CC" w14:textId="77777777" w:rsidR="0081307B" w:rsidRPr="006B088F" w:rsidRDefault="0081307B" w:rsidP="00A50278">
            <w:pPr>
              <w:rPr>
                <w:rFonts w:ascii="Arial" w:hAnsi="Arial" w:cs="Arial"/>
                <w:szCs w:val="16"/>
              </w:rPr>
            </w:pPr>
            <w:r w:rsidRPr="006B088F">
              <w:rPr>
                <w:rFonts w:ascii="Arial" w:hAnsi="Arial" w:cs="Arial"/>
                <w:szCs w:val="16"/>
              </w:rPr>
              <w:t>Other Qualifications:</w:t>
            </w:r>
          </w:p>
        </w:tc>
        <w:tc>
          <w:tcPr>
            <w:tcW w:w="9391" w:type="dxa"/>
            <w:gridSpan w:val="4"/>
            <w:vAlign w:val="center"/>
          </w:tcPr>
          <w:p w14:paraId="2FFDFDAB" w14:textId="77777777" w:rsidR="0081307B" w:rsidRPr="006B088F" w:rsidRDefault="0081307B" w:rsidP="00A50278">
            <w:pPr>
              <w:rPr>
                <w:rFonts w:ascii="Arial" w:hAnsi="Arial" w:cs="Arial"/>
                <w:szCs w:val="16"/>
              </w:rPr>
            </w:pPr>
          </w:p>
        </w:tc>
      </w:tr>
    </w:tbl>
    <w:p w14:paraId="3EB867E4" w14:textId="77777777" w:rsidR="00A71C76" w:rsidRPr="00575FD1" w:rsidRDefault="00A71C76" w:rsidP="00A71C76">
      <w:pPr>
        <w:ind w:left="142"/>
        <w:rPr>
          <w:rFonts w:ascii="Arial" w:hAnsi="Arial" w:cs="Arial"/>
        </w:rPr>
      </w:pPr>
    </w:p>
    <w:tbl>
      <w:tblPr>
        <w:tblW w:w="11340"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2827"/>
        <w:gridCol w:w="3828"/>
        <w:gridCol w:w="1559"/>
        <w:gridCol w:w="3126"/>
      </w:tblGrid>
      <w:tr w:rsidR="00A71C76" w:rsidRPr="00092A07" w14:paraId="2FB85B0A" w14:textId="77777777" w:rsidTr="004269DD">
        <w:trPr>
          <w:trHeight w:val="397"/>
          <w:jc w:val="center"/>
        </w:trPr>
        <w:tc>
          <w:tcPr>
            <w:tcW w:w="11340" w:type="dxa"/>
            <w:gridSpan w:val="4"/>
            <w:tcBorders>
              <w:top w:val="single" w:sz="6" w:space="0" w:color="auto"/>
              <w:left w:val="single" w:sz="6" w:space="0" w:color="auto"/>
              <w:bottom w:val="single" w:sz="6" w:space="0" w:color="C0C0C0"/>
              <w:right w:val="single" w:sz="6" w:space="0" w:color="auto"/>
            </w:tcBorders>
            <w:shd w:val="clear" w:color="auto" w:fill="E6E6E6"/>
            <w:vAlign w:val="center"/>
          </w:tcPr>
          <w:p w14:paraId="6C456238" w14:textId="6EDD81F5" w:rsidR="00A71C76" w:rsidRDefault="00A71C76" w:rsidP="007C5BFC">
            <w:pPr>
              <w:rPr>
                <w:rFonts w:ascii="Arial" w:hAnsi="Arial" w:cs="Arial"/>
                <w:b/>
                <w:szCs w:val="18"/>
              </w:rPr>
            </w:pPr>
            <w:r>
              <w:rPr>
                <w:rFonts w:ascii="Arial" w:hAnsi="Arial" w:cs="Arial"/>
                <w:b/>
                <w:caps/>
                <w:sz w:val="18"/>
                <w:szCs w:val="18"/>
              </w:rPr>
              <w:t xml:space="preserve">REFERENCE </w:t>
            </w:r>
            <w:r w:rsidRPr="00560753">
              <w:rPr>
                <w:rFonts w:ascii="Arial" w:hAnsi="Arial" w:cs="Arial"/>
                <w:b/>
                <w:szCs w:val="18"/>
              </w:rPr>
              <w:t xml:space="preserve">Please provide us with one </w:t>
            </w:r>
            <w:r w:rsidRPr="00560753">
              <w:rPr>
                <w:rFonts w:ascii="Arial" w:hAnsi="Arial" w:cs="Arial"/>
                <w:b/>
                <w:caps/>
                <w:szCs w:val="18"/>
              </w:rPr>
              <w:t xml:space="preserve">contactable </w:t>
            </w:r>
            <w:r w:rsidRPr="00560753">
              <w:rPr>
                <w:rFonts w:ascii="Arial" w:hAnsi="Arial" w:cs="Arial"/>
                <w:b/>
                <w:szCs w:val="18"/>
              </w:rPr>
              <w:t>reference</w:t>
            </w:r>
            <w:r w:rsidRPr="00560753">
              <w:rPr>
                <w:rFonts w:ascii="Arial" w:hAnsi="Arial" w:cs="Arial"/>
                <w:b/>
                <w:caps/>
                <w:szCs w:val="18"/>
              </w:rPr>
              <w:t xml:space="preserve"> </w:t>
            </w:r>
          </w:p>
          <w:p w14:paraId="437662C8" w14:textId="34988E34" w:rsidR="002F701A" w:rsidRPr="00AA1A33" w:rsidRDefault="002F701A" w:rsidP="007C5BFC">
            <w:pPr>
              <w:rPr>
                <w:rFonts w:ascii="Arial" w:hAnsi="Arial" w:cs="Arial"/>
                <w:b/>
                <w:caps/>
                <w:sz w:val="18"/>
                <w:szCs w:val="18"/>
              </w:rPr>
            </w:pPr>
            <w:r w:rsidRPr="00AA1A33">
              <w:rPr>
                <w:rFonts w:ascii="Arial" w:hAnsi="Arial" w:cs="Arial"/>
                <w:szCs w:val="16"/>
              </w:rPr>
              <w:t xml:space="preserve">By providing the information of </w:t>
            </w:r>
            <w:r w:rsidR="00AA1A33" w:rsidRPr="00AA1A33">
              <w:rPr>
                <w:rFonts w:ascii="Arial" w:hAnsi="Arial" w:cs="Arial"/>
                <w:szCs w:val="16"/>
              </w:rPr>
              <w:t xml:space="preserve">a </w:t>
            </w:r>
            <w:r w:rsidRPr="00AA1A33">
              <w:rPr>
                <w:rFonts w:ascii="Arial" w:hAnsi="Arial" w:cs="Arial"/>
                <w:szCs w:val="16"/>
              </w:rPr>
              <w:t>reference, you agree that we may call this person</w:t>
            </w:r>
            <w:r w:rsidR="00FE1443" w:rsidRPr="00AA1A33">
              <w:rPr>
                <w:rFonts w:ascii="Arial" w:hAnsi="Arial" w:cs="Arial"/>
                <w:szCs w:val="16"/>
              </w:rPr>
              <w:t xml:space="preserve">, </w:t>
            </w:r>
            <w:r w:rsidRPr="00AA1A33">
              <w:rPr>
                <w:rFonts w:ascii="Arial" w:hAnsi="Arial" w:cs="Arial"/>
                <w:szCs w:val="16"/>
              </w:rPr>
              <w:t xml:space="preserve">should we deem </w:t>
            </w:r>
            <w:r w:rsidR="00AA1A33" w:rsidRPr="00AA1A33">
              <w:rPr>
                <w:rFonts w:ascii="Arial" w:hAnsi="Arial" w:cs="Arial"/>
                <w:szCs w:val="16"/>
              </w:rPr>
              <w:t xml:space="preserve">it </w:t>
            </w:r>
            <w:r w:rsidRPr="00AA1A33">
              <w:rPr>
                <w:rFonts w:ascii="Arial" w:hAnsi="Arial" w:cs="Arial"/>
                <w:szCs w:val="16"/>
              </w:rPr>
              <w:t>necessary</w:t>
            </w:r>
            <w:r w:rsidR="00AA1A33">
              <w:rPr>
                <w:rFonts w:ascii="Arial" w:hAnsi="Arial" w:cs="Arial"/>
                <w:szCs w:val="16"/>
              </w:rPr>
              <w:t>.</w:t>
            </w:r>
          </w:p>
        </w:tc>
      </w:tr>
      <w:tr w:rsidR="00A71C76" w:rsidRPr="00092A07" w14:paraId="1304C562" w14:textId="77777777" w:rsidTr="004269DD">
        <w:trPr>
          <w:trHeight w:val="397"/>
          <w:jc w:val="center"/>
        </w:trPr>
        <w:tc>
          <w:tcPr>
            <w:tcW w:w="2827" w:type="dxa"/>
            <w:tcBorders>
              <w:top w:val="single" w:sz="6" w:space="0" w:color="C0C0C0"/>
              <w:left w:val="single" w:sz="6" w:space="0" w:color="auto"/>
              <w:bottom w:val="single" w:sz="6" w:space="0" w:color="C0C0C0"/>
            </w:tcBorders>
            <w:shd w:val="clear" w:color="auto" w:fill="auto"/>
            <w:vAlign w:val="center"/>
          </w:tcPr>
          <w:p w14:paraId="4E8953F1" w14:textId="40EB91AD" w:rsidR="00A71C76" w:rsidRPr="006546BB" w:rsidRDefault="00A71C76" w:rsidP="007C5BFC">
            <w:pPr>
              <w:rPr>
                <w:rFonts w:ascii="Arial" w:hAnsi="Arial" w:cs="Arial"/>
                <w:szCs w:val="16"/>
              </w:rPr>
            </w:pPr>
            <w:r w:rsidRPr="006546BB">
              <w:rPr>
                <w:rFonts w:ascii="Arial" w:hAnsi="Arial" w:cs="Arial"/>
                <w:szCs w:val="16"/>
              </w:rPr>
              <w:t>Organisation</w:t>
            </w:r>
            <w:r>
              <w:rPr>
                <w:rFonts w:ascii="Arial" w:hAnsi="Arial" w:cs="Arial"/>
                <w:szCs w:val="16"/>
              </w:rPr>
              <w:t>:</w:t>
            </w:r>
          </w:p>
        </w:tc>
        <w:tc>
          <w:tcPr>
            <w:tcW w:w="3828" w:type="dxa"/>
            <w:tcBorders>
              <w:top w:val="single" w:sz="6" w:space="0" w:color="C0C0C0"/>
              <w:bottom w:val="single" w:sz="6" w:space="0" w:color="C0C0C0"/>
            </w:tcBorders>
            <w:shd w:val="clear" w:color="auto" w:fill="auto"/>
            <w:vAlign w:val="center"/>
          </w:tcPr>
          <w:p w14:paraId="05661F11" w14:textId="77777777" w:rsidR="00A71C76" w:rsidRPr="006546BB" w:rsidRDefault="00A71C76" w:rsidP="007C5BFC">
            <w:pPr>
              <w:rPr>
                <w:rFonts w:ascii="Arial" w:hAnsi="Arial" w:cs="Arial"/>
                <w:szCs w:val="16"/>
              </w:rPr>
            </w:pPr>
          </w:p>
        </w:tc>
        <w:tc>
          <w:tcPr>
            <w:tcW w:w="1559" w:type="dxa"/>
            <w:tcBorders>
              <w:top w:val="single" w:sz="6" w:space="0" w:color="C0C0C0"/>
              <w:bottom w:val="single" w:sz="6" w:space="0" w:color="C0C0C0"/>
            </w:tcBorders>
            <w:shd w:val="clear" w:color="auto" w:fill="auto"/>
            <w:vAlign w:val="center"/>
          </w:tcPr>
          <w:p w14:paraId="39C292D6" w14:textId="77777777" w:rsidR="00A71C76" w:rsidRPr="006546BB" w:rsidRDefault="00A71C76" w:rsidP="007C5BFC">
            <w:pPr>
              <w:rPr>
                <w:rFonts w:ascii="Arial" w:hAnsi="Arial" w:cs="Arial"/>
                <w:szCs w:val="16"/>
              </w:rPr>
            </w:pPr>
            <w:r>
              <w:rPr>
                <w:rFonts w:ascii="Arial" w:hAnsi="Arial" w:cs="Arial"/>
                <w:szCs w:val="16"/>
              </w:rPr>
              <w:t>Contact Number:</w:t>
            </w:r>
          </w:p>
        </w:tc>
        <w:tc>
          <w:tcPr>
            <w:tcW w:w="3126" w:type="dxa"/>
            <w:tcBorders>
              <w:top w:val="single" w:sz="6" w:space="0" w:color="C0C0C0"/>
              <w:bottom w:val="single" w:sz="6" w:space="0" w:color="C0C0C0"/>
              <w:right w:val="single" w:sz="6" w:space="0" w:color="auto"/>
            </w:tcBorders>
            <w:shd w:val="clear" w:color="auto" w:fill="auto"/>
            <w:vAlign w:val="center"/>
          </w:tcPr>
          <w:p w14:paraId="7887F667" w14:textId="77777777" w:rsidR="00A71C76" w:rsidRPr="006546BB" w:rsidRDefault="00A71C76" w:rsidP="007C5BFC">
            <w:pPr>
              <w:rPr>
                <w:rFonts w:ascii="Arial" w:hAnsi="Arial" w:cs="Arial"/>
                <w:szCs w:val="16"/>
              </w:rPr>
            </w:pPr>
            <w:r w:rsidRPr="00092A07">
              <w:rPr>
                <w:rFonts w:ascii="Arial" w:hAnsi="Arial" w:cs="Arial"/>
              </w:rPr>
              <w:t>(           )</w:t>
            </w:r>
          </w:p>
        </w:tc>
      </w:tr>
      <w:tr w:rsidR="002774BD" w:rsidRPr="00092A07" w14:paraId="2B8AEC32" w14:textId="77777777" w:rsidTr="004269DD">
        <w:trPr>
          <w:trHeight w:val="397"/>
          <w:jc w:val="center"/>
        </w:trPr>
        <w:tc>
          <w:tcPr>
            <w:tcW w:w="2827" w:type="dxa"/>
            <w:tcBorders>
              <w:top w:val="single" w:sz="6" w:space="0" w:color="C0C0C0"/>
              <w:left w:val="single" w:sz="6" w:space="0" w:color="auto"/>
              <w:bottom w:val="single" w:sz="6" w:space="0" w:color="C0C0C0"/>
            </w:tcBorders>
            <w:shd w:val="clear" w:color="auto" w:fill="auto"/>
            <w:vAlign w:val="center"/>
          </w:tcPr>
          <w:p w14:paraId="3914ECBC" w14:textId="04533665" w:rsidR="002774BD" w:rsidRPr="006546BB" w:rsidRDefault="002774BD" w:rsidP="007C5BFC">
            <w:pPr>
              <w:rPr>
                <w:rFonts w:ascii="Arial" w:hAnsi="Arial" w:cs="Arial"/>
                <w:szCs w:val="16"/>
              </w:rPr>
            </w:pPr>
            <w:r>
              <w:rPr>
                <w:rFonts w:ascii="Arial" w:hAnsi="Arial" w:cs="Arial"/>
                <w:szCs w:val="16"/>
              </w:rPr>
              <w:t>Organisation Address:</w:t>
            </w:r>
          </w:p>
        </w:tc>
        <w:tc>
          <w:tcPr>
            <w:tcW w:w="3828" w:type="dxa"/>
            <w:tcBorders>
              <w:top w:val="single" w:sz="6" w:space="0" w:color="C0C0C0"/>
              <w:bottom w:val="single" w:sz="6" w:space="0" w:color="C0C0C0"/>
              <w:right w:val="single" w:sz="6" w:space="0" w:color="C0C0C0"/>
            </w:tcBorders>
            <w:shd w:val="clear" w:color="auto" w:fill="auto"/>
            <w:vAlign w:val="center"/>
          </w:tcPr>
          <w:p w14:paraId="72CAC19C" w14:textId="77777777" w:rsidR="002774BD" w:rsidRPr="006546BB" w:rsidRDefault="002774BD" w:rsidP="007C5BFC">
            <w:pPr>
              <w:rPr>
                <w:rFonts w:ascii="Arial" w:hAnsi="Arial" w:cs="Arial"/>
                <w:szCs w:val="16"/>
              </w:rPr>
            </w:pPr>
          </w:p>
        </w:tc>
        <w:tc>
          <w:tcPr>
            <w:tcW w:w="1559" w:type="dxa"/>
            <w:tcBorders>
              <w:top w:val="single" w:sz="6" w:space="0" w:color="C0C0C0"/>
              <w:left w:val="single" w:sz="6" w:space="0" w:color="C0C0C0"/>
              <w:bottom w:val="single" w:sz="6" w:space="0" w:color="C0C0C0"/>
              <w:right w:val="single" w:sz="6" w:space="0" w:color="C0C0C0"/>
            </w:tcBorders>
            <w:shd w:val="clear" w:color="auto" w:fill="auto"/>
            <w:vAlign w:val="center"/>
          </w:tcPr>
          <w:p w14:paraId="11439143" w14:textId="77777777" w:rsidR="002774BD" w:rsidRPr="006546BB" w:rsidRDefault="002774BD" w:rsidP="007C5BFC">
            <w:pPr>
              <w:rPr>
                <w:rFonts w:ascii="Arial" w:hAnsi="Arial" w:cs="Arial"/>
                <w:szCs w:val="16"/>
              </w:rPr>
            </w:pPr>
            <w:r>
              <w:rPr>
                <w:rFonts w:ascii="Arial" w:hAnsi="Arial" w:cs="Arial"/>
                <w:szCs w:val="16"/>
              </w:rPr>
              <w:t xml:space="preserve">E-mail: </w:t>
            </w:r>
          </w:p>
        </w:tc>
        <w:tc>
          <w:tcPr>
            <w:tcW w:w="3126" w:type="dxa"/>
            <w:tcBorders>
              <w:top w:val="single" w:sz="6" w:space="0" w:color="C0C0C0"/>
              <w:left w:val="single" w:sz="6" w:space="0" w:color="C0C0C0"/>
              <w:bottom w:val="single" w:sz="6" w:space="0" w:color="C0C0C0"/>
              <w:right w:val="single" w:sz="6" w:space="0" w:color="auto"/>
            </w:tcBorders>
            <w:shd w:val="clear" w:color="auto" w:fill="auto"/>
            <w:vAlign w:val="center"/>
          </w:tcPr>
          <w:p w14:paraId="67726B4A" w14:textId="56A4F478" w:rsidR="002774BD" w:rsidRPr="006546BB" w:rsidRDefault="002774BD" w:rsidP="007C5BFC">
            <w:pPr>
              <w:rPr>
                <w:rFonts w:ascii="Arial" w:hAnsi="Arial" w:cs="Arial"/>
                <w:szCs w:val="16"/>
              </w:rPr>
            </w:pPr>
          </w:p>
        </w:tc>
      </w:tr>
      <w:tr w:rsidR="002774BD" w:rsidRPr="00092A07" w14:paraId="3F11DC02" w14:textId="77777777" w:rsidTr="002F701A">
        <w:trPr>
          <w:trHeight w:val="397"/>
          <w:jc w:val="center"/>
        </w:trPr>
        <w:tc>
          <w:tcPr>
            <w:tcW w:w="2827" w:type="dxa"/>
            <w:tcBorders>
              <w:top w:val="single" w:sz="6" w:space="0" w:color="C0C0C0"/>
              <w:left w:val="single" w:sz="6" w:space="0" w:color="auto"/>
              <w:bottom w:val="single" w:sz="6" w:space="0" w:color="auto"/>
              <w:right w:val="single" w:sz="8" w:space="0" w:color="BFBFBF" w:themeColor="background1" w:themeShade="BF"/>
            </w:tcBorders>
            <w:shd w:val="clear" w:color="auto" w:fill="auto"/>
            <w:vAlign w:val="center"/>
          </w:tcPr>
          <w:p w14:paraId="23C3805E" w14:textId="2C4C60AC" w:rsidR="002774BD" w:rsidRPr="006546BB" w:rsidRDefault="002774BD" w:rsidP="00A71C76">
            <w:pPr>
              <w:rPr>
                <w:rFonts w:ascii="Arial" w:hAnsi="Arial" w:cs="Arial"/>
                <w:szCs w:val="16"/>
              </w:rPr>
            </w:pPr>
            <w:r>
              <w:rPr>
                <w:rFonts w:ascii="Arial" w:hAnsi="Arial" w:cs="Arial"/>
                <w:szCs w:val="16"/>
              </w:rPr>
              <w:t>Contact Person</w:t>
            </w:r>
            <w:r w:rsidR="004269DD">
              <w:rPr>
                <w:rFonts w:ascii="Arial" w:hAnsi="Arial" w:cs="Arial"/>
                <w:szCs w:val="16"/>
              </w:rPr>
              <w:t>’s</w:t>
            </w:r>
            <w:r>
              <w:rPr>
                <w:rFonts w:ascii="Arial" w:hAnsi="Arial" w:cs="Arial"/>
                <w:szCs w:val="16"/>
              </w:rPr>
              <w:t xml:space="preserve"> Name &amp; Surname:</w:t>
            </w:r>
          </w:p>
        </w:tc>
        <w:tc>
          <w:tcPr>
            <w:tcW w:w="3828" w:type="dxa"/>
            <w:tcBorders>
              <w:top w:val="single" w:sz="6" w:space="0" w:color="C0C0C0"/>
              <w:left w:val="single" w:sz="6" w:space="0" w:color="auto"/>
              <w:bottom w:val="single" w:sz="6" w:space="0" w:color="auto"/>
              <w:right w:val="single" w:sz="8" w:space="0" w:color="BFBFBF" w:themeColor="background1" w:themeShade="BF"/>
            </w:tcBorders>
            <w:shd w:val="clear" w:color="auto" w:fill="auto"/>
            <w:vAlign w:val="center"/>
          </w:tcPr>
          <w:p w14:paraId="1E206B0B" w14:textId="77777777" w:rsidR="002774BD" w:rsidRPr="006546BB" w:rsidRDefault="002774BD" w:rsidP="00A71C76">
            <w:pPr>
              <w:rPr>
                <w:rFonts w:ascii="Arial" w:hAnsi="Arial" w:cs="Arial"/>
                <w:szCs w:val="16"/>
              </w:rPr>
            </w:pPr>
          </w:p>
        </w:tc>
        <w:tc>
          <w:tcPr>
            <w:tcW w:w="1559" w:type="dxa"/>
            <w:tcBorders>
              <w:top w:val="single" w:sz="6" w:space="0" w:color="C0C0C0"/>
              <w:left w:val="single" w:sz="6" w:space="0" w:color="auto"/>
              <w:bottom w:val="single" w:sz="6" w:space="0" w:color="auto"/>
              <w:right w:val="single" w:sz="8" w:space="0" w:color="BFBFBF" w:themeColor="background1" w:themeShade="BF"/>
            </w:tcBorders>
            <w:shd w:val="clear" w:color="auto" w:fill="auto"/>
            <w:vAlign w:val="center"/>
          </w:tcPr>
          <w:p w14:paraId="5CB7571E" w14:textId="67DB004F" w:rsidR="002774BD" w:rsidRPr="006546BB" w:rsidRDefault="002774BD" w:rsidP="00A71C76">
            <w:pPr>
              <w:rPr>
                <w:rFonts w:ascii="Arial" w:hAnsi="Arial" w:cs="Arial"/>
                <w:szCs w:val="16"/>
              </w:rPr>
            </w:pPr>
            <w:r>
              <w:rPr>
                <w:rFonts w:ascii="Arial" w:hAnsi="Arial" w:cs="Arial"/>
                <w:szCs w:val="16"/>
              </w:rPr>
              <w:t>Position</w:t>
            </w:r>
            <w:r w:rsidR="002F701A">
              <w:rPr>
                <w:rFonts w:ascii="Arial" w:hAnsi="Arial" w:cs="Arial"/>
                <w:szCs w:val="16"/>
              </w:rPr>
              <w:t xml:space="preserve"> </w:t>
            </w:r>
            <w:r>
              <w:rPr>
                <w:rFonts w:ascii="Arial" w:hAnsi="Arial" w:cs="Arial"/>
                <w:szCs w:val="16"/>
              </w:rPr>
              <w:t>/</w:t>
            </w:r>
            <w:r w:rsidR="002F701A">
              <w:rPr>
                <w:rFonts w:ascii="Arial" w:hAnsi="Arial" w:cs="Arial"/>
                <w:szCs w:val="16"/>
              </w:rPr>
              <w:t xml:space="preserve"> </w:t>
            </w:r>
            <w:r>
              <w:rPr>
                <w:rFonts w:ascii="Arial" w:hAnsi="Arial" w:cs="Arial"/>
                <w:szCs w:val="16"/>
              </w:rPr>
              <w:t>Job Title:</w:t>
            </w:r>
          </w:p>
        </w:tc>
        <w:tc>
          <w:tcPr>
            <w:tcW w:w="3126" w:type="dxa"/>
            <w:tcBorders>
              <w:top w:val="single" w:sz="6" w:space="0" w:color="C0C0C0"/>
              <w:left w:val="single" w:sz="6" w:space="0" w:color="auto"/>
              <w:bottom w:val="single" w:sz="6" w:space="0" w:color="auto"/>
              <w:right w:val="single" w:sz="6" w:space="0" w:color="auto"/>
            </w:tcBorders>
            <w:shd w:val="clear" w:color="auto" w:fill="auto"/>
            <w:vAlign w:val="center"/>
          </w:tcPr>
          <w:p w14:paraId="3DF36FB9" w14:textId="0E426258" w:rsidR="002774BD" w:rsidRPr="006546BB" w:rsidRDefault="002774BD" w:rsidP="00A71C76">
            <w:pPr>
              <w:rPr>
                <w:rFonts w:ascii="Arial" w:hAnsi="Arial" w:cs="Arial"/>
                <w:szCs w:val="16"/>
              </w:rPr>
            </w:pPr>
          </w:p>
        </w:tc>
      </w:tr>
    </w:tbl>
    <w:p w14:paraId="0C552BA4" w14:textId="77777777" w:rsidR="00A71C76" w:rsidRPr="00575FD1" w:rsidRDefault="00A71C76" w:rsidP="00A71C76">
      <w:pPr>
        <w:ind w:left="142"/>
        <w:rPr>
          <w:rFonts w:ascii="Arial" w:hAnsi="Arial" w:cs="Arial"/>
        </w:rPr>
      </w:pPr>
    </w:p>
    <w:tbl>
      <w:tblPr>
        <w:tblW w:w="11342"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702"/>
        <w:gridCol w:w="1419"/>
        <w:gridCol w:w="567"/>
        <w:gridCol w:w="141"/>
        <w:gridCol w:w="426"/>
        <w:gridCol w:w="992"/>
        <w:gridCol w:w="495"/>
        <w:gridCol w:w="437"/>
        <w:gridCol w:w="1478"/>
        <w:gridCol w:w="132"/>
        <w:gridCol w:w="437"/>
        <w:gridCol w:w="990"/>
        <w:gridCol w:w="620"/>
        <w:gridCol w:w="230"/>
        <w:gridCol w:w="207"/>
        <w:gridCol w:w="502"/>
        <w:gridCol w:w="425"/>
        <w:gridCol w:w="709"/>
        <w:gridCol w:w="16"/>
        <w:gridCol w:w="417"/>
      </w:tblGrid>
      <w:tr w:rsidR="00A71C76" w:rsidRPr="00092A07" w14:paraId="2767DA3D" w14:textId="77777777" w:rsidTr="00825F90">
        <w:trPr>
          <w:trHeight w:val="397"/>
          <w:jc w:val="center"/>
        </w:trPr>
        <w:tc>
          <w:tcPr>
            <w:tcW w:w="11342" w:type="dxa"/>
            <w:gridSpan w:val="20"/>
            <w:tcBorders>
              <w:top w:val="single" w:sz="6" w:space="0" w:color="auto"/>
              <w:left w:val="single" w:sz="6" w:space="0" w:color="auto"/>
              <w:bottom w:val="single" w:sz="6" w:space="0" w:color="C0C0C0"/>
              <w:right w:val="single" w:sz="6" w:space="0" w:color="auto"/>
            </w:tcBorders>
            <w:shd w:val="clear" w:color="auto" w:fill="E6E6E6"/>
            <w:vAlign w:val="center"/>
          </w:tcPr>
          <w:p w14:paraId="3A77F7BD" w14:textId="15B0D58C" w:rsidR="00A71C76" w:rsidRPr="006F4BB6" w:rsidRDefault="00A71C76" w:rsidP="007C5BFC">
            <w:pPr>
              <w:rPr>
                <w:rFonts w:ascii="Arial" w:hAnsi="Arial" w:cs="Arial"/>
                <w:b/>
                <w:caps/>
                <w:sz w:val="18"/>
                <w:szCs w:val="18"/>
              </w:rPr>
            </w:pPr>
            <w:r w:rsidRPr="00AE687F">
              <w:rPr>
                <w:rFonts w:ascii="Arial" w:hAnsi="Arial" w:cs="Arial"/>
                <w:b/>
                <w:caps/>
                <w:sz w:val="18"/>
                <w:szCs w:val="18"/>
              </w:rPr>
              <w:t>CURRENT</w:t>
            </w:r>
            <w:r w:rsidR="003571F6">
              <w:rPr>
                <w:rFonts w:ascii="Arial" w:hAnsi="Arial" w:cs="Arial"/>
                <w:b/>
                <w:caps/>
                <w:sz w:val="18"/>
                <w:szCs w:val="18"/>
              </w:rPr>
              <w:t xml:space="preserve"> </w:t>
            </w:r>
            <w:r w:rsidRPr="00AE687F">
              <w:rPr>
                <w:rFonts w:ascii="Arial" w:hAnsi="Arial" w:cs="Arial"/>
                <w:b/>
                <w:caps/>
                <w:sz w:val="18"/>
                <w:szCs w:val="18"/>
              </w:rPr>
              <w:t xml:space="preserve">EMPLOYMENT </w:t>
            </w:r>
            <w:r w:rsidR="00AA1A33">
              <w:rPr>
                <w:rFonts w:ascii="Arial" w:hAnsi="Arial" w:cs="Arial"/>
                <w:b/>
                <w:caps/>
                <w:sz w:val="18"/>
                <w:szCs w:val="18"/>
              </w:rPr>
              <w:t xml:space="preserve">  </w:t>
            </w:r>
          </w:p>
        </w:tc>
      </w:tr>
      <w:tr w:rsidR="00A71C76" w:rsidRPr="00092A07" w14:paraId="70DDE3EF" w14:textId="77777777" w:rsidTr="00825F90">
        <w:trPr>
          <w:trHeight w:val="397"/>
          <w:jc w:val="center"/>
        </w:trPr>
        <w:tc>
          <w:tcPr>
            <w:tcW w:w="2829" w:type="dxa"/>
            <w:gridSpan w:val="4"/>
            <w:tcBorders>
              <w:top w:val="single" w:sz="6" w:space="0" w:color="C0C0C0"/>
              <w:left w:val="single" w:sz="6" w:space="0" w:color="auto"/>
              <w:bottom w:val="single" w:sz="6" w:space="0" w:color="C0C0C0"/>
            </w:tcBorders>
            <w:shd w:val="clear" w:color="auto" w:fill="auto"/>
            <w:vAlign w:val="center"/>
          </w:tcPr>
          <w:p w14:paraId="562C2210" w14:textId="77777777" w:rsidR="00A71C76" w:rsidRPr="006546BB" w:rsidRDefault="00A71C76" w:rsidP="007C5BFC">
            <w:pPr>
              <w:rPr>
                <w:rFonts w:ascii="Arial" w:hAnsi="Arial" w:cs="Arial"/>
                <w:szCs w:val="16"/>
              </w:rPr>
            </w:pPr>
            <w:r w:rsidRPr="006546BB">
              <w:rPr>
                <w:rFonts w:ascii="Arial" w:hAnsi="Arial" w:cs="Arial"/>
                <w:szCs w:val="16"/>
              </w:rPr>
              <w:t>Organisation</w:t>
            </w:r>
            <w:r>
              <w:rPr>
                <w:rFonts w:ascii="Arial" w:hAnsi="Arial" w:cs="Arial"/>
                <w:szCs w:val="16"/>
              </w:rPr>
              <w:t>:</w:t>
            </w:r>
          </w:p>
        </w:tc>
        <w:tc>
          <w:tcPr>
            <w:tcW w:w="3828" w:type="dxa"/>
            <w:gridSpan w:val="5"/>
            <w:tcBorders>
              <w:top w:val="single" w:sz="6" w:space="0" w:color="C0C0C0"/>
              <w:bottom w:val="single" w:sz="6" w:space="0" w:color="C0C0C0"/>
            </w:tcBorders>
            <w:shd w:val="clear" w:color="auto" w:fill="auto"/>
            <w:vAlign w:val="center"/>
          </w:tcPr>
          <w:p w14:paraId="762399B9" w14:textId="77777777" w:rsidR="00A71C76" w:rsidRPr="006546BB" w:rsidRDefault="00A71C76" w:rsidP="007C5BFC">
            <w:pPr>
              <w:rPr>
                <w:rFonts w:ascii="Arial" w:hAnsi="Arial" w:cs="Arial"/>
                <w:szCs w:val="16"/>
              </w:rPr>
            </w:pPr>
          </w:p>
        </w:tc>
        <w:tc>
          <w:tcPr>
            <w:tcW w:w="1559" w:type="dxa"/>
            <w:gridSpan w:val="3"/>
            <w:tcBorders>
              <w:top w:val="single" w:sz="6" w:space="0" w:color="C0C0C0"/>
              <w:bottom w:val="single" w:sz="6" w:space="0" w:color="C0C0C0"/>
            </w:tcBorders>
            <w:shd w:val="clear" w:color="auto" w:fill="auto"/>
            <w:vAlign w:val="center"/>
          </w:tcPr>
          <w:p w14:paraId="4ECD4D36" w14:textId="77777777" w:rsidR="00A71C76" w:rsidRPr="006546BB" w:rsidRDefault="00A71C76" w:rsidP="007C5BFC">
            <w:pPr>
              <w:rPr>
                <w:rFonts w:ascii="Arial" w:hAnsi="Arial" w:cs="Arial"/>
                <w:szCs w:val="16"/>
              </w:rPr>
            </w:pPr>
            <w:r>
              <w:rPr>
                <w:rFonts w:ascii="Arial" w:hAnsi="Arial" w:cs="Arial"/>
                <w:szCs w:val="16"/>
              </w:rPr>
              <w:t>Contact Number:</w:t>
            </w:r>
          </w:p>
        </w:tc>
        <w:tc>
          <w:tcPr>
            <w:tcW w:w="3126" w:type="dxa"/>
            <w:gridSpan w:val="8"/>
            <w:tcBorders>
              <w:top w:val="single" w:sz="6" w:space="0" w:color="C0C0C0"/>
              <w:bottom w:val="single" w:sz="6" w:space="0" w:color="C0C0C0"/>
              <w:right w:val="single" w:sz="6" w:space="0" w:color="auto"/>
            </w:tcBorders>
            <w:shd w:val="clear" w:color="auto" w:fill="auto"/>
            <w:vAlign w:val="center"/>
          </w:tcPr>
          <w:p w14:paraId="3517E5F6" w14:textId="77777777" w:rsidR="00A71C76" w:rsidRPr="006546BB" w:rsidRDefault="00A71C76" w:rsidP="007C5BFC">
            <w:pPr>
              <w:rPr>
                <w:rFonts w:ascii="Arial" w:hAnsi="Arial" w:cs="Arial"/>
                <w:szCs w:val="16"/>
              </w:rPr>
            </w:pPr>
            <w:r w:rsidRPr="00092A07">
              <w:rPr>
                <w:rFonts w:ascii="Arial" w:hAnsi="Arial" w:cs="Arial"/>
              </w:rPr>
              <w:t>(           )</w:t>
            </w:r>
          </w:p>
        </w:tc>
      </w:tr>
      <w:tr w:rsidR="00FE1443" w:rsidRPr="00092A07" w14:paraId="1B82AAD4" w14:textId="77777777" w:rsidTr="00825F90">
        <w:trPr>
          <w:trHeight w:val="397"/>
          <w:jc w:val="center"/>
        </w:trPr>
        <w:tc>
          <w:tcPr>
            <w:tcW w:w="2829" w:type="dxa"/>
            <w:gridSpan w:val="4"/>
            <w:tcBorders>
              <w:top w:val="single" w:sz="6" w:space="0" w:color="C0C0C0"/>
              <w:left w:val="single" w:sz="6" w:space="0" w:color="auto"/>
              <w:bottom w:val="single" w:sz="6" w:space="0" w:color="C0C0C0"/>
            </w:tcBorders>
            <w:shd w:val="clear" w:color="auto" w:fill="auto"/>
            <w:vAlign w:val="center"/>
          </w:tcPr>
          <w:p w14:paraId="0B7E324D" w14:textId="09340FBC" w:rsidR="00FE1443" w:rsidRPr="006546BB" w:rsidRDefault="00FE1443" w:rsidP="007C5BFC">
            <w:pPr>
              <w:rPr>
                <w:rFonts w:ascii="Arial" w:hAnsi="Arial" w:cs="Arial"/>
                <w:szCs w:val="16"/>
              </w:rPr>
            </w:pPr>
            <w:r>
              <w:rPr>
                <w:rFonts w:ascii="Arial" w:hAnsi="Arial" w:cs="Arial"/>
                <w:szCs w:val="16"/>
              </w:rPr>
              <w:t>Organisation Address:</w:t>
            </w:r>
          </w:p>
        </w:tc>
        <w:tc>
          <w:tcPr>
            <w:tcW w:w="3828" w:type="dxa"/>
            <w:gridSpan w:val="5"/>
            <w:tcBorders>
              <w:top w:val="single" w:sz="6" w:space="0" w:color="C0C0C0"/>
              <w:bottom w:val="single" w:sz="6" w:space="0" w:color="C0C0C0"/>
              <w:right w:val="single" w:sz="6" w:space="0" w:color="C0C0C0"/>
            </w:tcBorders>
            <w:shd w:val="clear" w:color="auto" w:fill="auto"/>
            <w:vAlign w:val="center"/>
          </w:tcPr>
          <w:p w14:paraId="035C6BCC" w14:textId="77777777" w:rsidR="00FE1443" w:rsidRPr="006546BB" w:rsidRDefault="00FE1443" w:rsidP="007C5BFC">
            <w:pPr>
              <w:rPr>
                <w:rFonts w:ascii="Arial" w:hAnsi="Arial" w:cs="Arial"/>
                <w:szCs w:val="16"/>
              </w:rPr>
            </w:pPr>
          </w:p>
        </w:tc>
        <w:tc>
          <w:tcPr>
            <w:tcW w:w="1559" w:type="dxa"/>
            <w:gridSpan w:val="3"/>
            <w:tcBorders>
              <w:top w:val="single" w:sz="6" w:space="0" w:color="C0C0C0"/>
              <w:left w:val="single" w:sz="6" w:space="0" w:color="C0C0C0"/>
              <w:bottom w:val="single" w:sz="6" w:space="0" w:color="C0C0C0"/>
              <w:right w:val="single" w:sz="6" w:space="0" w:color="C0C0C0"/>
            </w:tcBorders>
            <w:shd w:val="clear" w:color="auto" w:fill="auto"/>
            <w:vAlign w:val="center"/>
          </w:tcPr>
          <w:p w14:paraId="1B7150A0" w14:textId="77777777" w:rsidR="00FE1443" w:rsidRPr="006546BB" w:rsidRDefault="00FE1443" w:rsidP="007C5BFC">
            <w:pPr>
              <w:rPr>
                <w:rFonts w:ascii="Arial" w:hAnsi="Arial" w:cs="Arial"/>
                <w:szCs w:val="16"/>
              </w:rPr>
            </w:pPr>
            <w:r>
              <w:rPr>
                <w:rFonts w:ascii="Arial" w:hAnsi="Arial" w:cs="Arial"/>
                <w:szCs w:val="16"/>
              </w:rPr>
              <w:t xml:space="preserve">E-mail: </w:t>
            </w:r>
          </w:p>
        </w:tc>
        <w:tc>
          <w:tcPr>
            <w:tcW w:w="3126" w:type="dxa"/>
            <w:gridSpan w:val="8"/>
            <w:tcBorders>
              <w:top w:val="single" w:sz="6" w:space="0" w:color="C0C0C0"/>
              <w:left w:val="single" w:sz="6" w:space="0" w:color="C0C0C0"/>
              <w:bottom w:val="single" w:sz="6" w:space="0" w:color="C0C0C0"/>
              <w:right w:val="single" w:sz="6" w:space="0" w:color="auto"/>
            </w:tcBorders>
            <w:shd w:val="clear" w:color="auto" w:fill="auto"/>
            <w:vAlign w:val="center"/>
          </w:tcPr>
          <w:p w14:paraId="0BA030F4" w14:textId="0EE25205" w:rsidR="00FE1443" w:rsidRPr="006546BB" w:rsidRDefault="00FE1443" w:rsidP="007C5BFC">
            <w:pPr>
              <w:rPr>
                <w:rFonts w:ascii="Arial" w:hAnsi="Arial" w:cs="Arial"/>
                <w:szCs w:val="16"/>
              </w:rPr>
            </w:pPr>
          </w:p>
        </w:tc>
      </w:tr>
      <w:tr w:rsidR="00A71C76" w:rsidRPr="00092A07" w14:paraId="5D0AA61D" w14:textId="77777777" w:rsidTr="00825F90">
        <w:trPr>
          <w:trHeight w:val="397"/>
          <w:jc w:val="center"/>
        </w:trPr>
        <w:tc>
          <w:tcPr>
            <w:tcW w:w="9066" w:type="dxa"/>
            <w:gridSpan w:val="14"/>
            <w:tcBorders>
              <w:top w:val="single" w:sz="6" w:space="0" w:color="C0C0C0"/>
              <w:left w:val="single" w:sz="6" w:space="0" w:color="auto"/>
              <w:bottom w:val="single" w:sz="6" w:space="0" w:color="C0C0C0"/>
            </w:tcBorders>
            <w:shd w:val="clear" w:color="auto" w:fill="auto"/>
            <w:vAlign w:val="center"/>
          </w:tcPr>
          <w:p w14:paraId="7EE0449A" w14:textId="77777777" w:rsidR="00A71C76" w:rsidRDefault="00A71C76" w:rsidP="007C5BFC">
            <w:pPr>
              <w:rPr>
                <w:rFonts w:ascii="Arial" w:hAnsi="Arial" w:cs="Arial"/>
                <w:szCs w:val="16"/>
              </w:rPr>
            </w:pPr>
            <w:r>
              <w:rPr>
                <w:rFonts w:ascii="Arial" w:hAnsi="Arial" w:cs="Arial"/>
                <w:szCs w:val="16"/>
              </w:rPr>
              <w:t>Do you have permission from your Employer to render services to another organization?</w:t>
            </w:r>
          </w:p>
        </w:tc>
        <w:tc>
          <w:tcPr>
            <w:tcW w:w="709" w:type="dxa"/>
            <w:gridSpan w:val="2"/>
            <w:tcBorders>
              <w:top w:val="nil"/>
              <w:left w:val="nil"/>
              <w:bottom w:val="nil"/>
              <w:right w:val="single" w:sz="6" w:space="0" w:color="auto"/>
            </w:tcBorders>
            <w:shd w:val="clear" w:color="auto" w:fill="auto"/>
            <w:vAlign w:val="center"/>
          </w:tcPr>
          <w:p w14:paraId="7CB4D3FC" w14:textId="7A423BAD" w:rsidR="00A71C76" w:rsidRDefault="003571F6" w:rsidP="007C5BFC">
            <w:pPr>
              <w:jc w:val="center"/>
              <w:rPr>
                <w:rFonts w:ascii="Arial" w:hAnsi="Arial" w:cs="Arial"/>
                <w:szCs w:val="16"/>
              </w:rPr>
            </w:pPr>
            <w:r>
              <w:rPr>
                <w:rFonts w:ascii="Arial" w:hAnsi="Arial" w:cs="Arial"/>
                <w:szCs w:val="16"/>
              </w:rPr>
              <w:t>YES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35571E" w14:textId="77777777" w:rsidR="00A71C76" w:rsidRPr="006546BB" w:rsidRDefault="00A71C76" w:rsidP="007C5BFC">
            <w:pPr>
              <w:rPr>
                <w:rFonts w:ascii="Arial" w:hAnsi="Arial" w:cs="Arial"/>
                <w:szCs w:val="16"/>
              </w:rPr>
            </w:pPr>
          </w:p>
        </w:tc>
        <w:tc>
          <w:tcPr>
            <w:tcW w:w="725" w:type="dxa"/>
            <w:gridSpan w:val="2"/>
            <w:tcBorders>
              <w:top w:val="single" w:sz="6" w:space="0" w:color="C0C0C0"/>
              <w:left w:val="single" w:sz="6" w:space="0" w:color="auto"/>
              <w:bottom w:val="single" w:sz="6" w:space="0" w:color="C0C0C0"/>
              <w:right w:val="single" w:sz="6" w:space="0" w:color="auto"/>
            </w:tcBorders>
            <w:shd w:val="clear" w:color="auto" w:fill="auto"/>
            <w:vAlign w:val="center"/>
          </w:tcPr>
          <w:p w14:paraId="595BFB61" w14:textId="32E5D2F3" w:rsidR="00A71C76" w:rsidRPr="006546BB" w:rsidRDefault="003571F6" w:rsidP="007C5BFC">
            <w:pPr>
              <w:jc w:val="center"/>
              <w:rPr>
                <w:rFonts w:ascii="Arial" w:hAnsi="Arial" w:cs="Arial"/>
                <w:szCs w:val="16"/>
              </w:rPr>
            </w:pPr>
            <w:r>
              <w:rPr>
                <w:rFonts w:ascii="Arial" w:hAnsi="Arial" w:cs="Arial"/>
                <w:szCs w:val="16"/>
              </w:rPr>
              <w:t>NO</w:t>
            </w:r>
          </w:p>
        </w:tc>
        <w:tc>
          <w:tcPr>
            <w:tcW w:w="417" w:type="dxa"/>
            <w:tcBorders>
              <w:top w:val="single" w:sz="6" w:space="0" w:color="auto"/>
              <w:left w:val="single" w:sz="6" w:space="0" w:color="auto"/>
              <w:bottom w:val="single" w:sz="6" w:space="0" w:color="auto"/>
              <w:right w:val="single" w:sz="6" w:space="0" w:color="auto"/>
            </w:tcBorders>
            <w:shd w:val="clear" w:color="auto" w:fill="auto"/>
            <w:vAlign w:val="center"/>
          </w:tcPr>
          <w:p w14:paraId="38C79E24" w14:textId="77777777" w:rsidR="00A71C76" w:rsidRPr="006546BB" w:rsidRDefault="00A71C76" w:rsidP="007C5BFC">
            <w:pPr>
              <w:rPr>
                <w:rFonts w:ascii="Arial" w:hAnsi="Arial" w:cs="Arial"/>
                <w:szCs w:val="16"/>
              </w:rPr>
            </w:pPr>
          </w:p>
        </w:tc>
      </w:tr>
      <w:tr w:rsidR="00A71C76" w:rsidRPr="00092A07" w14:paraId="08B7CEF6" w14:textId="77777777" w:rsidTr="00825F90">
        <w:trPr>
          <w:trHeight w:val="397"/>
          <w:jc w:val="center"/>
        </w:trPr>
        <w:tc>
          <w:tcPr>
            <w:tcW w:w="2121" w:type="dxa"/>
            <w:gridSpan w:val="2"/>
            <w:tcBorders>
              <w:top w:val="single" w:sz="6" w:space="0" w:color="C0C0C0"/>
              <w:left w:val="single" w:sz="6" w:space="0" w:color="auto"/>
              <w:bottom w:val="single" w:sz="6" w:space="0" w:color="C0C0C0"/>
            </w:tcBorders>
            <w:shd w:val="clear" w:color="auto" w:fill="auto"/>
            <w:vAlign w:val="center"/>
          </w:tcPr>
          <w:p w14:paraId="7C939AF8" w14:textId="77777777" w:rsidR="00A71C76" w:rsidRPr="006546BB" w:rsidRDefault="00A71C76" w:rsidP="007C5BFC">
            <w:pPr>
              <w:rPr>
                <w:rFonts w:ascii="Arial" w:hAnsi="Arial" w:cs="Arial"/>
                <w:szCs w:val="16"/>
              </w:rPr>
            </w:pPr>
            <w:r>
              <w:rPr>
                <w:rFonts w:ascii="Arial" w:hAnsi="Arial" w:cs="Arial"/>
                <w:szCs w:val="16"/>
              </w:rPr>
              <w:t>Position  / Job Title:</w:t>
            </w:r>
          </w:p>
        </w:tc>
        <w:tc>
          <w:tcPr>
            <w:tcW w:w="4536" w:type="dxa"/>
            <w:gridSpan w:val="7"/>
            <w:tcBorders>
              <w:top w:val="single" w:sz="6" w:space="0" w:color="C0C0C0"/>
              <w:bottom w:val="single" w:sz="6" w:space="0" w:color="C0C0C0"/>
            </w:tcBorders>
            <w:shd w:val="clear" w:color="auto" w:fill="auto"/>
            <w:vAlign w:val="center"/>
          </w:tcPr>
          <w:p w14:paraId="45AD26A3" w14:textId="77777777" w:rsidR="00A71C76" w:rsidRPr="006546BB" w:rsidRDefault="00A71C76" w:rsidP="007C5BFC">
            <w:pPr>
              <w:rPr>
                <w:rFonts w:ascii="Arial" w:hAnsi="Arial" w:cs="Arial"/>
                <w:szCs w:val="16"/>
              </w:rPr>
            </w:pPr>
          </w:p>
        </w:tc>
        <w:tc>
          <w:tcPr>
            <w:tcW w:w="2409" w:type="dxa"/>
            <w:gridSpan w:val="5"/>
            <w:tcBorders>
              <w:top w:val="single" w:sz="6" w:space="0" w:color="C0C0C0"/>
              <w:bottom w:val="single" w:sz="6" w:space="0" w:color="C0C0C0"/>
            </w:tcBorders>
            <w:shd w:val="clear" w:color="auto" w:fill="auto"/>
            <w:vAlign w:val="center"/>
          </w:tcPr>
          <w:p w14:paraId="1EB00F83" w14:textId="77777777" w:rsidR="00A71C76" w:rsidRPr="006546BB" w:rsidRDefault="00A71C76" w:rsidP="007C5BFC">
            <w:pPr>
              <w:rPr>
                <w:rFonts w:ascii="Arial" w:hAnsi="Arial" w:cs="Arial"/>
                <w:szCs w:val="16"/>
              </w:rPr>
            </w:pPr>
            <w:r>
              <w:rPr>
                <w:rFonts w:ascii="Arial" w:hAnsi="Arial" w:cs="Arial"/>
                <w:szCs w:val="16"/>
              </w:rPr>
              <w:t>Supervisor / Manager:</w:t>
            </w:r>
          </w:p>
        </w:tc>
        <w:tc>
          <w:tcPr>
            <w:tcW w:w="2276" w:type="dxa"/>
            <w:gridSpan w:val="6"/>
            <w:tcBorders>
              <w:top w:val="single" w:sz="6" w:space="0" w:color="C0C0C0"/>
              <w:bottom w:val="single" w:sz="6" w:space="0" w:color="C0C0C0"/>
              <w:right w:val="single" w:sz="6" w:space="0" w:color="auto"/>
            </w:tcBorders>
            <w:shd w:val="clear" w:color="auto" w:fill="auto"/>
            <w:vAlign w:val="center"/>
          </w:tcPr>
          <w:p w14:paraId="634FD553" w14:textId="77777777" w:rsidR="00A71C76" w:rsidRPr="006546BB" w:rsidRDefault="00A71C76" w:rsidP="007C5BFC">
            <w:pPr>
              <w:jc w:val="center"/>
              <w:rPr>
                <w:rFonts w:ascii="Arial" w:hAnsi="Arial" w:cs="Arial"/>
                <w:szCs w:val="16"/>
              </w:rPr>
            </w:pPr>
          </w:p>
        </w:tc>
      </w:tr>
      <w:tr w:rsidR="00A71C76" w:rsidRPr="00092A07" w14:paraId="605E69F6" w14:textId="77777777" w:rsidTr="00825F90">
        <w:trPr>
          <w:trHeight w:val="397"/>
          <w:jc w:val="center"/>
        </w:trPr>
        <w:tc>
          <w:tcPr>
            <w:tcW w:w="702" w:type="dxa"/>
            <w:tcBorders>
              <w:top w:val="single" w:sz="6" w:space="0" w:color="C0C0C0"/>
              <w:left w:val="single" w:sz="6" w:space="0" w:color="auto"/>
              <w:bottom w:val="single" w:sz="6" w:space="0" w:color="C0C0C0"/>
              <w:right w:val="single" w:sz="6" w:space="0" w:color="BFBFBF" w:themeColor="background1" w:themeShade="BF"/>
            </w:tcBorders>
            <w:shd w:val="clear" w:color="auto" w:fill="auto"/>
            <w:vAlign w:val="center"/>
          </w:tcPr>
          <w:p w14:paraId="0E8B65DF" w14:textId="77777777" w:rsidR="00A71C76" w:rsidRDefault="00A71C76" w:rsidP="007C5BFC">
            <w:pPr>
              <w:rPr>
                <w:rFonts w:ascii="Arial" w:hAnsi="Arial" w:cs="Arial"/>
                <w:szCs w:val="16"/>
              </w:rPr>
            </w:pPr>
            <w:r>
              <w:rPr>
                <w:rFonts w:ascii="Arial" w:hAnsi="Arial" w:cs="Arial"/>
                <w:szCs w:val="16"/>
              </w:rPr>
              <w:t>From:</w:t>
            </w:r>
          </w:p>
        </w:tc>
        <w:tc>
          <w:tcPr>
            <w:tcW w:w="14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4CFDFD3" w14:textId="77777777" w:rsidR="00A71C76" w:rsidRPr="006546BB" w:rsidRDefault="00A71C76" w:rsidP="007C5BFC">
            <w:pPr>
              <w:rPr>
                <w:rFonts w:ascii="Arial" w:hAnsi="Arial" w:cs="Arial"/>
                <w:szCs w:val="16"/>
              </w:rPr>
            </w:pP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5CA63E5" w14:textId="77777777" w:rsidR="00A71C76" w:rsidRPr="006546BB" w:rsidRDefault="00A71C76" w:rsidP="007C5BFC">
            <w:pPr>
              <w:rPr>
                <w:rFonts w:ascii="Arial" w:hAnsi="Arial" w:cs="Arial"/>
                <w:szCs w:val="16"/>
              </w:rPr>
            </w:pPr>
            <w:r>
              <w:rPr>
                <w:rFonts w:ascii="Arial" w:hAnsi="Arial" w:cs="Arial"/>
                <w:szCs w:val="16"/>
              </w:rPr>
              <w:t>To:</w:t>
            </w:r>
          </w:p>
        </w:tc>
        <w:tc>
          <w:tcPr>
            <w:tcW w:w="155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066EB2F" w14:textId="77777777" w:rsidR="00A71C76" w:rsidRDefault="00A71C76" w:rsidP="007C5BFC">
            <w:pPr>
              <w:rPr>
                <w:rFonts w:ascii="Arial" w:hAnsi="Arial" w:cs="Arial"/>
                <w:szCs w:val="16"/>
              </w:rPr>
            </w:pPr>
          </w:p>
        </w:tc>
        <w:tc>
          <w:tcPr>
            <w:tcW w:w="4819" w:type="dxa"/>
            <w:gridSpan w:val="8"/>
            <w:tcBorders>
              <w:top w:val="single" w:sz="6" w:space="0" w:color="C0C0C0"/>
              <w:left w:val="single" w:sz="6" w:space="0" w:color="BFBFBF" w:themeColor="background1" w:themeShade="BF"/>
              <w:bottom w:val="single" w:sz="6" w:space="0" w:color="C0C0C0"/>
              <w:right w:val="single" w:sz="6" w:space="0" w:color="C0C0C0"/>
            </w:tcBorders>
            <w:shd w:val="clear" w:color="auto" w:fill="auto"/>
            <w:vAlign w:val="center"/>
          </w:tcPr>
          <w:p w14:paraId="47593D3F" w14:textId="10184022" w:rsidR="00A71C76" w:rsidRDefault="00A71C76" w:rsidP="007C5BFC">
            <w:pPr>
              <w:rPr>
                <w:rFonts w:ascii="Arial" w:hAnsi="Arial" w:cs="Arial"/>
                <w:szCs w:val="16"/>
              </w:rPr>
            </w:pPr>
            <w:r>
              <w:rPr>
                <w:rFonts w:ascii="Arial" w:hAnsi="Arial" w:cs="Arial"/>
                <w:szCs w:val="16"/>
              </w:rPr>
              <w:t>May we contact your Supervisor</w:t>
            </w:r>
            <w:r w:rsidR="003571F6">
              <w:rPr>
                <w:rFonts w:ascii="Arial" w:hAnsi="Arial" w:cs="Arial"/>
                <w:szCs w:val="16"/>
              </w:rPr>
              <w:t xml:space="preserve"> </w:t>
            </w:r>
            <w:r>
              <w:rPr>
                <w:rFonts w:ascii="Arial" w:hAnsi="Arial" w:cs="Arial"/>
                <w:szCs w:val="16"/>
              </w:rPr>
              <w:t>/</w:t>
            </w:r>
            <w:r w:rsidR="003571F6">
              <w:rPr>
                <w:rFonts w:ascii="Arial" w:hAnsi="Arial" w:cs="Arial"/>
                <w:szCs w:val="16"/>
              </w:rPr>
              <w:t xml:space="preserve"> </w:t>
            </w:r>
            <w:r>
              <w:rPr>
                <w:rFonts w:ascii="Arial" w:hAnsi="Arial" w:cs="Arial"/>
                <w:szCs w:val="16"/>
              </w:rPr>
              <w:t>Manager for a reference?</w:t>
            </w:r>
          </w:p>
        </w:tc>
        <w:tc>
          <w:tcPr>
            <w:tcW w:w="709" w:type="dxa"/>
            <w:gridSpan w:val="2"/>
            <w:tcBorders>
              <w:top w:val="single" w:sz="6" w:space="0" w:color="C0C0C0"/>
              <w:left w:val="single" w:sz="6" w:space="0" w:color="C0C0C0"/>
              <w:bottom w:val="single" w:sz="6" w:space="0" w:color="C0C0C0"/>
              <w:right w:val="single" w:sz="6" w:space="0" w:color="auto"/>
            </w:tcBorders>
            <w:shd w:val="clear" w:color="auto" w:fill="auto"/>
            <w:vAlign w:val="center"/>
          </w:tcPr>
          <w:p w14:paraId="458F6531" w14:textId="17C6A645" w:rsidR="00A71C76" w:rsidRPr="006546BB" w:rsidRDefault="003571F6" w:rsidP="007C5BFC">
            <w:pPr>
              <w:jc w:val="center"/>
              <w:rPr>
                <w:rFonts w:ascii="Arial" w:hAnsi="Arial" w:cs="Arial"/>
                <w:szCs w:val="16"/>
              </w:rPr>
            </w:pPr>
            <w:r>
              <w:rPr>
                <w:rFonts w:ascii="Arial" w:hAnsi="Arial" w:cs="Arial"/>
                <w:szCs w:val="16"/>
              </w:rPr>
              <w:t>YES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29D155" w14:textId="77777777" w:rsidR="00A71C76" w:rsidRPr="00AE687F" w:rsidRDefault="00A71C76" w:rsidP="007C5BFC">
            <w:pPr>
              <w:jc w:val="center"/>
              <w:rPr>
                <w:rFonts w:ascii="Arial" w:hAnsi="Arial" w:cs="Arial"/>
                <w:b/>
                <w:szCs w:val="16"/>
              </w:rPr>
            </w:pPr>
          </w:p>
        </w:tc>
        <w:tc>
          <w:tcPr>
            <w:tcW w:w="709" w:type="dxa"/>
            <w:tcBorders>
              <w:top w:val="single" w:sz="6" w:space="0" w:color="C0C0C0"/>
              <w:left w:val="single" w:sz="6" w:space="0" w:color="auto"/>
              <w:bottom w:val="single" w:sz="6" w:space="0" w:color="C0C0C0"/>
              <w:right w:val="single" w:sz="6" w:space="0" w:color="auto"/>
            </w:tcBorders>
            <w:shd w:val="clear" w:color="auto" w:fill="auto"/>
            <w:vAlign w:val="center"/>
          </w:tcPr>
          <w:p w14:paraId="44507D20" w14:textId="1F2E0023" w:rsidR="00A71C76" w:rsidRPr="006546BB" w:rsidRDefault="003571F6" w:rsidP="007C5BFC">
            <w:pPr>
              <w:jc w:val="center"/>
              <w:rPr>
                <w:rFonts w:ascii="Arial" w:hAnsi="Arial" w:cs="Arial"/>
                <w:szCs w:val="16"/>
              </w:rPr>
            </w:pPr>
            <w:r>
              <w:rPr>
                <w:rFonts w:ascii="Arial" w:hAnsi="Arial" w:cs="Arial"/>
                <w:szCs w:val="16"/>
              </w:rPr>
              <w:t>NO</w:t>
            </w: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DD06E5" w14:textId="77777777" w:rsidR="00A71C76" w:rsidRPr="00AE687F" w:rsidRDefault="00A71C76" w:rsidP="007C5BFC">
            <w:pPr>
              <w:jc w:val="center"/>
              <w:rPr>
                <w:rFonts w:ascii="Arial" w:hAnsi="Arial" w:cs="Arial"/>
                <w:b/>
                <w:szCs w:val="16"/>
              </w:rPr>
            </w:pPr>
          </w:p>
        </w:tc>
      </w:tr>
      <w:tr w:rsidR="00A71C76" w:rsidRPr="006546BB" w14:paraId="167128C2" w14:textId="77777777" w:rsidTr="003E4736">
        <w:trPr>
          <w:trHeight w:val="397"/>
          <w:jc w:val="center"/>
        </w:trPr>
        <w:tc>
          <w:tcPr>
            <w:tcW w:w="3255" w:type="dxa"/>
            <w:gridSpan w:val="5"/>
            <w:tcBorders>
              <w:top w:val="single" w:sz="6" w:space="0" w:color="C0C0C0"/>
              <w:left w:val="single" w:sz="6" w:space="0" w:color="auto"/>
              <w:bottom w:val="single" w:sz="6" w:space="0" w:color="auto"/>
            </w:tcBorders>
            <w:shd w:val="clear" w:color="auto" w:fill="auto"/>
            <w:vAlign w:val="center"/>
          </w:tcPr>
          <w:p w14:paraId="2113FC5A" w14:textId="77777777" w:rsidR="00A71C76" w:rsidRDefault="00A71C76" w:rsidP="007C5BFC">
            <w:pPr>
              <w:rPr>
                <w:rFonts w:ascii="Arial" w:hAnsi="Arial" w:cs="Arial"/>
                <w:szCs w:val="16"/>
              </w:rPr>
            </w:pPr>
            <w:r>
              <w:rPr>
                <w:rFonts w:ascii="Arial" w:hAnsi="Arial" w:cs="Arial"/>
                <w:szCs w:val="16"/>
              </w:rPr>
              <w:t>Status of current employment (Indicate):</w:t>
            </w:r>
          </w:p>
        </w:tc>
        <w:tc>
          <w:tcPr>
            <w:tcW w:w="1487" w:type="dxa"/>
            <w:gridSpan w:val="2"/>
            <w:tcBorders>
              <w:top w:val="single" w:sz="6" w:space="0" w:color="C0C0C0"/>
              <w:bottom w:val="single" w:sz="6" w:space="0" w:color="auto"/>
              <w:right w:val="single" w:sz="6" w:space="0" w:color="auto"/>
            </w:tcBorders>
            <w:shd w:val="clear" w:color="auto" w:fill="auto"/>
            <w:vAlign w:val="center"/>
          </w:tcPr>
          <w:p w14:paraId="16C4D773" w14:textId="77777777" w:rsidR="00A71C76" w:rsidRDefault="00A71C76" w:rsidP="007C5BFC">
            <w:pPr>
              <w:jc w:val="center"/>
              <w:rPr>
                <w:rFonts w:ascii="Arial" w:hAnsi="Arial" w:cs="Arial"/>
                <w:szCs w:val="16"/>
              </w:rPr>
            </w:pPr>
            <w:r>
              <w:rPr>
                <w:rFonts w:ascii="Arial" w:hAnsi="Arial" w:cs="Arial"/>
                <w:szCs w:val="16"/>
              </w:rPr>
              <w:t>Full-time Employment</w:t>
            </w:r>
          </w:p>
        </w:tc>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14:paraId="188A0696" w14:textId="77777777" w:rsidR="00A71C76" w:rsidRDefault="00A71C76" w:rsidP="007C5BFC">
            <w:pPr>
              <w:rPr>
                <w:rFonts w:ascii="Arial" w:hAnsi="Arial" w:cs="Arial"/>
                <w:szCs w:val="16"/>
              </w:rPr>
            </w:pPr>
          </w:p>
        </w:tc>
        <w:tc>
          <w:tcPr>
            <w:tcW w:w="1610" w:type="dxa"/>
            <w:gridSpan w:val="2"/>
            <w:tcBorders>
              <w:top w:val="single" w:sz="6" w:space="0" w:color="C0C0C0"/>
              <w:left w:val="single" w:sz="6" w:space="0" w:color="auto"/>
              <w:bottom w:val="single" w:sz="6" w:space="0" w:color="auto"/>
              <w:right w:val="single" w:sz="6" w:space="0" w:color="auto"/>
            </w:tcBorders>
            <w:shd w:val="clear" w:color="auto" w:fill="auto"/>
            <w:vAlign w:val="center"/>
          </w:tcPr>
          <w:p w14:paraId="022B57A0" w14:textId="77777777" w:rsidR="00A71C76" w:rsidRPr="006B088F" w:rsidRDefault="00A71C76" w:rsidP="007C5BFC">
            <w:pPr>
              <w:jc w:val="center"/>
              <w:rPr>
                <w:rFonts w:ascii="Arial" w:hAnsi="Arial" w:cs="Arial"/>
                <w:szCs w:val="16"/>
              </w:rPr>
            </w:pPr>
            <w:r>
              <w:rPr>
                <w:rFonts w:ascii="Arial" w:hAnsi="Arial" w:cs="Arial"/>
                <w:szCs w:val="16"/>
              </w:rPr>
              <w:t>Part-time Employment</w:t>
            </w:r>
          </w:p>
        </w:tc>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14:paraId="53CD5244" w14:textId="77777777" w:rsidR="00A71C76" w:rsidRPr="006B088F" w:rsidRDefault="00A71C76" w:rsidP="007C5BFC">
            <w:pPr>
              <w:rPr>
                <w:rFonts w:ascii="Arial" w:hAnsi="Arial" w:cs="Arial"/>
                <w:szCs w:val="16"/>
              </w:rPr>
            </w:pPr>
          </w:p>
        </w:tc>
        <w:tc>
          <w:tcPr>
            <w:tcW w:w="1610" w:type="dxa"/>
            <w:gridSpan w:val="2"/>
            <w:tcBorders>
              <w:top w:val="single" w:sz="6" w:space="0" w:color="C0C0C0"/>
              <w:left w:val="single" w:sz="6" w:space="0" w:color="auto"/>
              <w:bottom w:val="single" w:sz="6" w:space="0" w:color="auto"/>
              <w:right w:val="single" w:sz="6" w:space="0" w:color="auto"/>
            </w:tcBorders>
            <w:shd w:val="clear" w:color="auto" w:fill="auto"/>
            <w:vAlign w:val="center"/>
          </w:tcPr>
          <w:p w14:paraId="06D9DCF1" w14:textId="77777777" w:rsidR="00A71C76" w:rsidRPr="006B088F" w:rsidRDefault="00A71C76" w:rsidP="007C5BFC">
            <w:pPr>
              <w:jc w:val="center"/>
              <w:rPr>
                <w:rFonts w:ascii="Arial" w:hAnsi="Arial" w:cs="Arial"/>
                <w:szCs w:val="16"/>
              </w:rPr>
            </w:pPr>
            <w:r>
              <w:rPr>
                <w:rFonts w:ascii="Arial" w:hAnsi="Arial" w:cs="Arial"/>
                <w:szCs w:val="16"/>
              </w:rPr>
              <w:t>Contract Worker</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FDB2AF" w14:textId="77777777" w:rsidR="00A71C76" w:rsidRPr="006B088F" w:rsidRDefault="00A71C76" w:rsidP="007C5BFC">
            <w:pPr>
              <w:rPr>
                <w:rFonts w:ascii="Arial" w:hAnsi="Arial" w:cs="Arial"/>
                <w:szCs w:val="16"/>
              </w:rPr>
            </w:pPr>
          </w:p>
        </w:tc>
        <w:tc>
          <w:tcPr>
            <w:tcW w:w="1636" w:type="dxa"/>
            <w:gridSpan w:val="3"/>
            <w:tcBorders>
              <w:top w:val="single" w:sz="6" w:space="0" w:color="C0C0C0"/>
              <w:left w:val="single" w:sz="6" w:space="0" w:color="auto"/>
              <w:bottom w:val="single" w:sz="6" w:space="0" w:color="auto"/>
              <w:right w:val="single" w:sz="6" w:space="0" w:color="auto"/>
            </w:tcBorders>
            <w:shd w:val="clear" w:color="auto" w:fill="auto"/>
            <w:vAlign w:val="center"/>
          </w:tcPr>
          <w:p w14:paraId="15BCD911" w14:textId="77777777" w:rsidR="00A71C76" w:rsidRPr="006B088F" w:rsidRDefault="00A71C76" w:rsidP="007C5BFC">
            <w:pPr>
              <w:jc w:val="center"/>
              <w:rPr>
                <w:rFonts w:ascii="Arial" w:hAnsi="Arial" w:cs="Arial"/>
                <w:szCs w:val="16"/>
              </w:rPr>
            </w:pPr>
            <w:r>
              <w:rPr>
                <w:rFonts w:ascii="Arial" w:hAnsi="Arial" w:cs="Arial"/>
                <w:szCs w:val="16"/>
              </w:rPr>
              <w:t>Ad-hoc Worker</w:t>
            </w:r>
          </w:p>
        </w:tc>
        <w:tc>
          <w:tcPr>
            <w:tcW w:w="433" w:type="dxa"/>
            <w:gridSpan w:val="2"/>
            <w:tcBorders>
              <w:top w:val="single" w:sz="6" w:space="0" w:color="auto"/>
              <w:left w:val="single" w:sz="6" w:space="0" w:color="auto"/>
              <w:bottom w:val="nil"/>
              <w:right w:val="single" w:sz="6" w:space="0" w:color="auto"/>
            </w:tcBorders>
            <w:shd w:val="clear" w:color="auto" w:fill="auto"/>
            <w:vAlign w:val="center"/>
          </w:tcPr>
          <w:p w14:paraId="08E00D76" w14:textId="77777777" w:rsidR="00A71C76" w:rsidRPr="006B088F" w:rsidRDefault="00A71C76" w:rsidP="007C5BFC">
            <w:pPr>
              <w:rPr>
                <w:rFonts w:ascii="Arial" w:hAnsi="Arial" w:cs="Arial"/>
                <w:szCs w:val="16"/>
              </w:rPr>
            </w:pPr>
          </w:p>
        </w:tc>
      </w:tr>
      <w:tr w:rsidR="000A2D8F" w14:paraId="0A24D57D" w14:textId="77777777" w:rsidTr="009B718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152"/>
          <w:jc w:val="center"/>
        </w:trPr>
        <w:tc>
          <w:tcPr>
            <w:tcW w:w="11342" w:type="dxa"/>
            <w:gridSpan w:val="20"/>
            <w:tcBorders>
              <w:top w:val="single" w:sz="6" w:space="0" w:color="auto"/>
              <w:left w:val="nil"/>
              <w:bottom w:val="single" w:sz="6" w:space="0" w:color="auto"/>
              <w:right w:val="nil"/>
            </w:tcBorders>
            <w:shd w:val="clear" w:color="auto" w:fill="FFFFFF" w:themeFill="background1"/>
            <w:vAlign w:val="center"/>
          </w:tcPr>
          <w:p w14:paraId="13BE6491" w14:textId="77777777" w:rsidR="000A2D8F" w:rsidRPr="004B7C4A" w:rsidRDefault="000A2D8F" w:rsidP="00553731">
            <w:pPr>
              <w:rPr>
                <w:rFonts w:ascii="Arial" w:hAnsi="Arial" w:cs="Arial"/>
                <w:b/>
                <w:sz w:val="6"/>
                <w:szCs w:val="8"/>
              </w:rPr>
            </w:pPr>
          </w:p>
        </w:tc>
      </w:tr>
      <w:tr w:rsidR="00825F90" w14:paraId="2D50F3EE" w14:textId="77777777" w:rsidTr="000A2D8F">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397"/>
          <w:jc w:val="center"/>
        </w:trPr>
        <w:tc>
          <w:tcPr>
            <w:tcW w:w="11342" w:type="dxa"/>
            <w:gridSpan w:val="20"/>
            <w:tcBorders>
              <w:top w:val="single" w:sz="6" w:space="0" w:color="auto"/>
              <w:bottom w:val="single" w:sz="8" w:space="0" w:color="BFBFBF" w:themeColor="background1" w:themeShade="BF"/>
            </w:tcBorders>
            <w:shd w:val="clear" w:color="auto" w:fill="F2F2F2"/>
            <w:vAlign w:val="center"/>
          </w:tcPr>
          <w:p w14:paraId="7A5BC2E6" w14:textId="539F19CC" w:rsidR="00825F90" w:rsidRPr="003E4736" w:rsidRDefault="004B7C4A" w:rsidP="00553731">
            <w:pPr>
              <w:rPr>
                <w:rFonts w:ascii="Arial" w:hAnsi="Arial" w:cs="Arial"/>
                <w:b/>
                <w:szCs w:val="16"/>
              </w:rPr>
            </w:pPr>
            <w:r w:rsidRPr="003E4736">
              <w:rPr>
                <w:rFonts w:ascii="Arial" w:hAnsi="Arial" w:cs="Arial"/>
                <w:b/>
                <w:szCs w:val="18"/>
              </w:rPr>
              <w:t xml:space="preserve">What </w:t>
            </w:r>
            <w:r w:rsidRPr="003E4736">
              <w:rPr>
                <w:rFonts w:ascii="Arial" w:hAnsi="Arial" w:cs="Arial"/>
                <w:b/>
                <w:szCs w:val="16"/>
              </w:rPr>
              <w:t>is your</w:t>
            </w:r>
            <w:r>
              <w:rPr>
                <w:rFonts w:ascii="Arial" w:hAnsi="Arial" w:cs="Arial"/>
                <w:b/>
                <w:szCs w:val="16"/>
              </w:rPr>
              <w:t xml:space="preserve"> current</w:t>
            </w:r>
            <w:r w:rsidRPr="003E4736">
              <w:rPr>
                <w:rFonts w:ascii="Arial" w:hAnsi="Arial" w:cs="Arial"/>
                <w:b/>
                <w:szCs w:val="16"/>
              </w:rPr>
              <w:t xml:space="preserve"> availability </w:t>
            </w:r>
            <w:r>
              <w:rPr>
                <w:rFonts w:ascii="Arial" w:hAnsi="Arial" w:cs="Arial"/>
                <w:b/>
                <w:szCs w:val="16"/>
              </w:rPr>
              <w:t>to render services</w:t>
            </w:r>
            <w:r w:rsidR="004F358C">
              <w:rPr>
                <w:rFonts w:ascii="Arial" w:hAnsi="Arial" w:cs="Arial"/>
                <w:b/>
                <w:szCs w:val="16"/>
              </w:rPr>
              <w:t xml:space="preserve"> to PROCARE</w:t>
            </w:r>
            <w:r w:rsidRPr="003E4736">
              <w:rPr>
                <w:rFonts w:ascii="Arial" w:hAnsi="Arial" w:cs="Arial"/>
                <w:b/>
                <w:szCs w:val="18"/>
              </w:rPr>
              <w:t>?</w:t>
            </w:r>
          </w:p>
        </w:tc>
      </w:tr>
      <w:tr w:rsidR="00825F90" w14:paraId="54969706" w14:textId="77777777" w:rsidTr="00825F9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397"/>
          <w:jc w:val="center"/>
        </w:trPr>
        <w:tc>
          <w:tcPr>
            <w:tcW w:w="11342" w:type="dxa"/>
            <w:gridSpan w:val="20"/>
            <w:tcBorders>
              <w:top w:val="single" w:sz="8" w:space="0" w:color="BFBFBF" w:themeColor="background1" w:themeShade="BF"/>
            </w:tcBorders>
            <w:shd w:val="clear" w:color="auto" w:fill="auto"/>
            <w:vAlign w:val="center"/>
          </w:tcPr>
          <w:p w14:paraId="15AACD67" w14:textId="77777777" w:rsidR="00825F90" w:rsidRDefault="00825F90" w:rsidP="00553731">
            <w:pPr>
              <w:ind w:left="52"/>
              <w:rPr>
                <w:rFonts w:ascii="Arial" w:hAnsi="Arial" w:cs="Arial"/>
                <w:szCs w:val="16"/>
              </w:rPr>
            </w:pPr>
          </w:p>
        </w:tc>
      </w:tr>
      <w:tr w:rsidR="00825F90" w14:paraId="2B26ECAE" w14:textId="77777777" w:rsidTr="003E4736">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397"/>
          <w:jc w:val="center"/>
        </w:trPr>
        <w:tc>
          <w:tcPr>
            <w:tcW w:w="11342" w:type="dxa"/>
            <w:gridSpan w:val="20"/>
            <w:tcBorders>
              <w:top w:val="single" w:sz="8" w:space="0" w:color="000000"/>
              <w:bottom w:val="single" w:sz="8" w:space="0" w:color="BFBFBF" w:themeColor="background1" w:themeShade="BF"/>
            </w:tcBorders>
            <w:shd w:val="clear" w:color="auto" w:fill="F2F2F2"/>
            <w:vAlign w:val="center"/>
          </w:tcPr>
          <w:p w14:paraId="04F7A2A3" w14:textId="77777777" w:rsidR="00825F90" w:rsidRDefault="00825F90" w:rsidP="00553731">
            <w:pPr>
              <w:rPr>
                <w:rFonts w:ascii="Arial" w:hAnsi="Arial" w:cs="Arial"/>
                <w:szCs w:val="16"/>
              </w:rPr>
            </w:pPr>
            <w:r w:rsidRPr="005B4C28">
              <w:rPr>
                <w:rFonts w:ascii="Arial" w:hAnsi="Arial" w:cs="Arial"/>
                <w:b/>
                <w:szCs w:val="18"/>
              </w:rPr>
              <w:t xml:space="preserve">What is your field of </w:t>
            </w:r>
            <w:r>
              <w:rPr>
                <w:rFonts w:ascii="Arial" w:hAnsi="Arial" w:cs="Arial"/>
                <w:b/>
                <w:szCs w:val="18"/>
              </w:rPr>
              <w:t xml:space="preserve">service </w:t>
            </w:r>
            <w:r w:rsidRPr="005B4C28">
              <w:rPr>
                <w:rFonts w:ascii="Arial" w:hAnsi="Arial" w:cs="Arial"/>
                <w:b/>
                <w:szCs w:val="18"/>
              </w:rPr>
              <w:t>interest and</w:t>
            </w:r>
            <w:r>
              <w:rPr>
                <w:rFonts w:ascii="Arial" w:hAnsi="Arial" w:cs="Arial"/>
                <w:b/>
                <w:szCs w:val="18"/>
              </w:rPr>
              <w:t xml:space="preserve"> </w:t>
            </w:r>
            <w:r w:rsidRPr="005B4C28">
              <w:rPr>
                <w:rFonts w:ascii="Arial" w:hAnsi="Arial" w:cs="Arial"/>
                <w:b/>
                <w:szCs w:val="18"/>
              </w:rPr>
              <w:t>/</w:t>
            </w:r>
            <w:r>
              <w:rPr>
                <w:rFonts w:ascii="Arial" w:hAnsi="Arial" w:cs="Arial"/>
                <w:b/>
                <w:szCs w:val="18"/>
              </w:rPr>
              <w:t xml:space="preserve"> </w:t>
            </w:r>
            <w:r w:rsidRPr="005B4C28">
              <w:rPr>
                <w:rFonts w:ascii="Arial" w:hAnsi="Arial" w:cs="Arial"/>
                <w:b/>
                <w:szCs w:val="18"/>
              </w:rPr>
              <w:t>or area of speciality?</w:t>
            </w:r>
          </w:p>
        </w:tc>
      </w:tr>
      <w:tr w:rsidR="00825F90" w14:paraId="7023B54A" w14:textId="77777777" w:rsidTr="003E4736">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397"/>
          <w:jc w:val="center"/>
        </w:trPr>
        <w:tc>
          <w:tcPr>
            <w:tcW w:w="11342" w:type="dxa"/>
            <w:gridSpan w:val="20"/>
            <w:tcBorders>
              <w:top w:val="single" w:sz="8" w:space="0" w:color="BFBFBF" w:themeColor="background1" w:themeShade="BF"/>
            </w:tcBorders>
            <w:shd w:val="clear" w:color="auto" w:fill="auto"/>
            <w:vAlign w:val="center"/>
          </w:tcPr>
          <w:p w14:paraId="0F52A229" w14:textId="77777777" w:rsidR="00825F90" w:rsidRDefault="00825F90" w:rsidP="00553731">
            <w:pPr>
              <w:ind w:left="52"/>
              <w:rPr>
                <w:rFonts w:ascii="Arial" w:hAnsi="Arial" w:cs="Arial"/>
                <w:szCs w:val="16"/>
              </w:rPr>
            </w:pPr>
          </w:p>
        </w:tc>
      </w:tr>
    </w:tbl>
    <w:p w14:paraId="5647E838" w14:textId="1FA49F49" w:rsidR="00A71C76" w:rsidRPr="00575FD1" w:rsidRDefault="00A71C76" w:rsidP="00E546E5">
      <w:pPr>
        <w:ind w:left="142"/>
        <w:rPr>
          <w:rFonts w:ascii="Arial" w:hAnsi="Arial" w:cs="Arial"/>
        </w:rPr>
      </w:pPr>
    </w:p>
    <w:tbl>
      <w:tblPr>
        <w:tblW w:w="11340" w:type="dxa"/>
        <w:jc w:val="center"/>
        <w:tblBorders>
          <w:top w:val="single" w:sz="8" w:space="0" w:color="000000"/>
          <w:left w:val="single" w:sz="8" w:space="0" w:color="000000"/>
          <w:bottom w:val="single" w:sz="8" w:space="0" w:color="000000"/>
          <w:right w:val="single" w:sz="8" w:space="0" w:color="000000"/>
        </w:tblBorders>
        <w:tblLayout w:type="fixed"/>
        <w:tblCellMar>
          <w:top w:w="14" w:type="dxa"/>
          <w:left w:w="86" w:type="dxa"/>
          <w:bottom w:w="14" w:type="dxa"/>
          <w:right w:w="86" w:type="dxa"/>
        </w:tblCellMar>
        <w:tblLook w:val="0000" w:firstRow="0" w:lastRow="0" w:firstColumn="0" w:lastColumn="0" w:noHBand="0" w:noVBand="0"/>
      </w:tblPr>
      <w:tblGrid>
        <w:gridCol w:w="11340"/>
      </w:tblGrid>
      <w:tr w:rsidR="001610F1" w14:paraId="3B0A7A4B" w14:textId="77777777" w:rsidTr="005B4C28">
        <w:trPr>
          <w:trHeight w:val="397"/>
          <w:jc w:val="center"/>
        </w:trPr>
        <w:tc>
          <w:tcPr>
            <w:tcW w:w="11340" w:type="dxa"/>
            <w:tcBorders>
              <w:top w:val="single" w:sz="8" w:space="0" w:color="000000"/>
              <w:bottom w:val="single" w:sz="8" w:space="0" w:color="BFBFBF" w:themeColor="background1" w:themeShade="BF"/>
            </w:tcBorders>
            <w:shd w:val="clear" w:color="auto" w:fill="F2F2F2"/>
            <w:vAlign w:val="center"/>
          </w:tcPr>
          <w:p w14:paraId="20AA2998" w14:textId="457647C2" w:rsidR="001610F1" w:rsidRPr="00772192" w:rsidRDefault="00772192" w:rsidP="005B4C28">
            <w:pPr>
              <w:rPr>
                <w:rFonts w:ascii="Arial" w:hAnsi="Arial" w:cs="Arial"/>
                <w:b/>
                <w:bCs/>
                <w:szCs w:val="16"/>
              </w:rPr>
            </w:pPr>
            <w:bookmarkStart w:id="0" w:name="_Hlk95130430"/>
            <w:r w:rsidRPr="00772192">
              <w:rPr>
                <w:rFonts w:ascii="Arial" w:hAnsi="Arial" w:cs="Arial"/>
                <w:b/>
                <w:bCs/>
                <w:szCs w:val="16"/>
              </w:rPr>
              <w:t>Please indicate in which areas you are willing and able to render services?</w:t>
            </w:r>
            <w:r>
              <w:rPr>
                <w:rFonts w:ascii="Arial" w:hAnsi="Arial" w:cs="Arial"/>
                <w:b/>
                <w:bCs/>
                <w:szCs w:val="18"/>
              </w:rPr>
              <w:t xml:space="preserve"> (City</w:t>
            </w:r>
            <w:r w:rsidR="00F72B32">
              <w:rPr>
                <w:rFonts w:ascii="Arial" w:hAnsi="Arial" w:cs="Arial"/>
                <w:b/>
                <w:bCs/>
                <w:szCs w:val="18"/>
              </w:rPr>
              <w:t xml:space="preserve"> </w:t>
            </w:r>
            <w:r>
              <w:rPr>
                <w:rFonts w:ascii="Arial" w:hAnsi="Arial" w:cs="Arial"/>
                <w:b/>
                <w:bCs/>
                <w:szCs w:val="18"/>
              </w:rPr>
              <w:t>/</w:t>
            </w:r>
            <w:r w:rsidR="00F72B32">
              <w:rPr>
                <w:rFonts w:ascii="Arial" w:hAnsi="Arial" w:cs="Arial"/>
                <w:b/>
                <w:bCs/>
                <w:szCs w:val="18"/>
              </w:rPr>
              <w:t xml:space="preserve"> </w:t>
            </w:r>
            <w:r>
              <w:rPr>
                <w:rFonts w:ascii="Arial" w:hAnsi="Arial" w:cs="Arial"/>
                <w:b/>
                <w:bCs/>
                <w:szCs w:val="18"/>
              </w:rPr>
              <w:t>Town</w:t>
            </w:r>
            <w:r w:rsidR="00F72B32">
              <w:rPr>
                <w:rFonts w:ascii="Arial" w:hAnsi="Arial" w:cs="Arial"/>
                <w:b/>
                <w:bCs/>
                <w:szCs w:val="18"/>
              </w:rPr>
              <w:t xml:space="preserve"> /Suburbs)</w:t>
            </w:r>
          </w:p>
        </w:tc>
      </w:tr>
      <w:tr w:rsidR="001610F1" w14:paraId="2512F0D2" w14:textId="77777777" w:rsidTr="00F72B32">
        <w:trPr>
          <w:trHeight w:val="397"/>
          <w:jc w:val="center"/>
        </w:trPr>
        <w:tc>
          <w:tcPr>
            <w:tcW w:w="11340" w:type="dxa"/>
            <w:tcBorders>
              <w:top w:val="single" w:sz="8" w:space="0" w:color="BFBFBF" w:themeColor="background1" w:themeShade="BF"/>
              <w:bottom w:val="single" w:sz="8" w:space="0" w:color="BFBFBF" w:themeColor="background1" w:themeShade="BF"/>
            </w:tcBorders>
            <w:shd w:val="clear" w:color="auto" w:fill="auto"/>
            <w:vAlign w:val="center"/>
          </w:tcPr>
          <w:p w14:paraId="1C02736E" w14:textId="56EA2BA5" w:rsidR="005C7BDC" w:rsidRDefault="005C7BDC" w:rsidP="005B4C28">
            <w:pPr>
              <w:ind w:left="52"/>
              <w:rPr>
                <w:rFonts w:ascii="Arial" w:hAnsi="Arial" w:cs="Arial"/>
                <w:szCs w:val="16"/>
              </w:rPr>
            </w:pPr>
          </w:p>
        </w:tc>
      </w:tr>
      <w:tr w:rsidR="00F72B32" w14:paraId="5E452319" w14:textId="77777777" w:rsidTr="005B4C28">
        <w:trPr>
          <w:trHeight w:val="397"/>
          <w:jc w:val="center"/>
        </w:trPr>
        <w:tc>
          <w:tcPr>
            <w:tcW w:w="11340" w:type="dxa"/>
            <w:tcBorders>
              <w:top w:val="single" w:sz="8" w:space="0" w:color="BFBFBF" w:themeColor="background1" w:themeShade="BF"/>
            </w:tcBorders>
            <w:shd w:val="clear" w:color="auto" w:fill="auto"/>
            <w:vAlign w:val="center"/>
          </w:tcPr>
          <w:p w14:paraId="2C9EAC4F" w14:textId="77777777" w:rsidR="00F72B32" w:rsidRDefault="00F72B32" w:rsidP="005B4C28">
            <w:pPr>
              <w:ind w:left="52"/>
              <w:rPr>
                <w:rFonts w:ascii="Arial" w:hAnsi="Arial" w:cs="Arial"/>
                <w:szCs w:val="16"/>
              </w:rPr>
            </w:pPr>
          </w:p>
        </w:tc>
      </w:tr>
      <w:bookmarkEnd w:id="0"/>
    </w:tbl>
    <w:p w14:paraId="62AD620F" w14:textId="00398B37" w:rsidR="00F20B68" w:rsidRPr="00575FD1" w:rsidRDefault="00F20B68" w:rsidP="00E546E5">
      <w:pPr>
        <w:ind w:left="142"/>
        <w:rPr>
          <w:rFonts w:ascii="Arial" w:hAnsi="Arial" w:cs="Arial"/>
        </w:rPr>
      </w:pPr>
    </w:p>
    <w:tbl>
      <w:tblPr>
        <w:tblW w:w="11340" w:type="dxa"/>
        <w:jc w:val="center"/>
        <w:tblBorders>
          <w:top w:val="single" w:sz="8" w:space="0" w:color="000000"/>
          <w:left w:val="single" w:sz="8" w:space="0" w:color="000000"/>
          <w:bottom w:val="single" w:sz="8" w:space="0" w:color="000000"/>
          <w:right w:val="single" w:sz="8" w:space="0" w:color="000000"/>
        </w:tblBorders>
        <w:tblLayout w:type="fixed"/>
        <w:tblCellMar>
          <w:top w:w="14" w:type="dxa"/>
          <w:left w:w="86" w:type="dxa"/>
          <w:bottom w:w="14" w:type="dxa"/>
          <w:right w:w="86" w:type="dxa"/>
        </w:tblCellMar>
        <w:tblLook w:val="0000" w:firstRow="0" w:lastRow="0" w:firstColumn="0" w:lastColumn="0" w:noHBand="0" w:noVBand="0"/>
      </w:tblPr>
      <w:tblGrid>
        <w:gridCol w:w="11340"/>
      </w:tblGrid>
      <w:tr w:rsidR="005B4C28" w14:paraId="794633A2" w14:textId="77777777" w:rsidTr="005B4C28">
        <w:trPr>
          <w:trHeight w:val="397"/>
          <w:jc w:val="center"/>
        </w:trPr>
        <w:tc>
          <w:tcPr>
            <w:tcW w:w="11340" w:type="dxa"/>
            <w:tcBorders>
              <w:top w:val="single" w:sz="8" w:space="0" w:color="000000"/>
              <w:bottom w:val="single" w:sz="8" w:space="0" w:color="BFBFBF" w:themeColor="background1" w:themeShade="BF"/>
            </w:tcBorders>
            <w:shd w:val="clear" w:color="auto" w:fill="F2F2F2"/>
            <w:vAlign w:val="center"/>
          </w:tcPr>
          <w:p w14:paraId="2E33F7C4" w14:textId="496A0991" w:rsidR="005B4C28" w:rsidRPr="005B4C28" w:rsidRDefault="004269DD" w:rsidP="005B4C28">
            <w:pPr>
              <w:rPr>
                <w:rFonts w:ascii="Arial" w:hAnsi="Arial" w:cs="Arial"/>
                <w:b/>
                <w:szCs w:val="18"/>
              </w:rPr>
            </w:pPr>
            <w:r>
              <w:rPr>
                <w:rFonts w:ascii="Arial" w:hAnsi="Arial" w:cs="Arial"/>
                <w:b/>
                <w:szCs w:val="18"/>
              </w:rPr>
              <w:t>Briefly, w</w:t>
            </w:r>
            <w:r w:rsidR="005B4C28" w:rsidRPr="005B4C28">
              <w:rPr>
                <w:rFonts w:ascii="Arial" w:hAnsi="Arial" w:cs="Arial"/>
                <w:b/>
                <w:szCs w:val="18"/>
              </w:rPr>
              <w:t>rite something about yourself / Provide any other relevant information:</w:t>
            </w:r>
          </w:p>
          <w:p w14:paraId="20F88655" w14:textId="468AA191" w:rsidR="005B4C28" w:rsidRPr="005B4C28" w:rsidRDefault="005B4C28" w:rsidP="005B4C28">
            <w:pPr>
              <w:rPr>
                <w:rFonts w:ascii="Arial" w:hAnsi="Arial" w:cs="Arial"/>
                <w:b/>
                <w:szCs w:val="18"/>
              </w:rPr>
            </w:pPr>
            <w:r w:rsidRPr="005B4C28">
              <w:rPr>
                <w:rFonts w:ascii="Arial" w:hAnsi="Arial" w:cs="Arial"/>
                <w:szCs w:val="18"/>
              </w:rPr>
              <w:t>Why you think we should consider an application from you, why would you like to become a Service Provider for PROCARE?</w:t>
            </w:r>
          </w:p>
        </w:tc>
      </w:tr>
      <w:tr w:rsidR="005B4C28" w14:paraId="154E0A6D" w14:textId="77777777" w:rsidTr="005B4C28">
        <w:trPr>
          <w:trHeight w:val="397"/>
          <w:jc w:val="center"/>
        </w:trPr>
        <w:tc>
          <w:tcPr>
            <w:tcW w:w="11340" w:type="dxa"/>
            <w:tcBorders>
              <w:top w:val="single" w:sz="8" w:space="0" w:color="BFBFBF" w:themeColor="background1" w:themeShade="BF"/>
            </w:tcBorders>
            <w:shd w:val="clear" w:color="auto" w:fill="auto"/>
            <w:vAlign w:val="center"/>
          </w:tcPr>
          <w:p w14:paraId="5A3AE209" w14:textId="77777777" w:rsidR="005C7BDC" w:rsidRDefault="005C7BDC" w:rsidP="005B4C28">
            <w:pPr>
              <w:rPr>
                <w:rFonts w:ascii="Arial" w:hAnsi="Arial" w:cs="Arial"/>
                <w:szCs w:val="16"/>
              </w:rPr>
            </w:pPr>
          </w:p>
          <w:p w14:paraId="7E05AD1E" w14:textId="77777777" w:rsidR="002F701A" w:rsidRDefault="002F701A" w:rsidP="005B4C28">
            <w:pPr>
              <w:rPr>
                <w:rFonts w:ascii="Arial" w:hAnsi="Arial" w:cs="Arial"/>
                <w:szCs w:val="16"/>
              </w:rPr>
            </w:pPr>
          </w:p>
          <w:p w14:paraId="1537B601" w14:textId="1FFE68C2" w:rsidR="002F701A" w:rsidRDefault="002F701A" w:rsidP="005B4C28">
            <w:pPr>
              <w:rPr>
                <w:rFonts w:ascii="Arial" w:hAnsi="Arial" w:cs="Arial"/>
                <w:szCs w:val="16"/>
              </w:rPr>
            </w:pPr>
          </w:p>
        </w:tc>
      </w:tr>
    </w:tbl>
    <w:p w14:paraId="6DF2A4B4" w14:textId="77777777" w:rsidR="005B4C28" w:rsidRPr="00575FD1" w:rsidRDefault="005B4C28" w:rsidP="005B4C28">
      <w:pPr>
        <w:ind w:left="142"/>
        <w:rPr>
          <w:rFonts w:ascii="Arial" w:hAnsi="Arial" w:cs="Arial"/>
          <w:sz w:val="14"/>
        </w:rPr>
      </w:pPr>
    </w:p>
    <w:tbl>
      <w:tblPr>
        <w:tblW w:w="11334"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1129"/>
        <w:gridCol w:w="2214"/>
        <w:gridCol w:w="196"/>
        <w:gridCol w:w="2969"/>
        <w:gridCol w:w="436"/>
        <w:gridCol w:w="1487"/>
        <w:gridCol w:w="2903"/>
      </w:tblGrid>
      <w:tr w:rsidR="00585F4E" w:rsidRPr="006546BB" w14:paraId="64212194" w14:textId="77777777" w:rsidTr="00CF5612">
        <w:trPr>
          <w:trHeight w:val="397"/>
          <w:jc w:val="center"/>
        </w:trPr>
        <w:tc>
          <w:tcPr>
            <w:tcW w:w="11334" w:type="dxa"/>
            <w:gridSpan w:val="7"/>
            <w:tcBorders>
              <w:top w:val="single" w:sz="8" w:space="0" w:color="auto"/>
              <w:left w:val="single" w:sz="4" w:space="0" w:color="auto"/>
              <w:bottom w:val="single" w:sz="6" w:space="0" w:color="C0C0C0"/>
              <w:right w:val="single" w:sz="4" w:space="0" w:color="auto"/>
            </w:tcBorders>
            <w:shd w:val="clear" w:color="auto" w:fill="E6E6E6"/>
            <w:vAlign w:val="center"/>
          </w:tcPr>
          <w:p w14:paraId="589EEE19" w14:textId="77777777" w:rsidR="00585F4E" w:rsidRPr="006F4BB6" w:rsidRDefault="00585F4E" w:rsidP="005B4C28">
            <w:pPr>
              <w:ind w:left="52"/>
              <w:rPr>
                <w:rFonts w:ascii="Arial" w:hAnsi="Arial" w:cs="Arial"/>
                <w:b/>
                <w:sz w:val="18"/>
                <w:szCs w:val="18"/>
              </w:rPr>
            </w:pPr>
            <w:r w:rsidRPr="006F4BB6">
              <w:rPr>
                <w:rFonts w:ascii="Arial" w:hAnsi="Arial" w:cs="Arial"/>
                <w:b/>
                <w:caps/>
                <w:sz w:val="18"/>
                <w:szCs w:val="18"/>
              </w:rPr>
              <w:t>PERSONAL DOCUMENTATION REQUIRED (p</w:t>
            </w:r>
            <w:r w:rsidRPr="006F4BB6">
              <w:rPr>
                <w:rFonts w:ascii="Arial" w:hAnsi="Arial" w:cs="Arial"/>
                <w:b/>
                <w:sz w:val="18"/>
                <w:szCs w:val="18"/>
              </w:rPr>
              <w:t xml:space="preserve">lease </w:t>
            </w:r>
            <w:r>
              <w:rPr>
                <w:rFonts w:ascii="Arial" w:hAnsi="Arial" w:cs="Arial"/>
                <w:b/>
                <w:sz w:val="18"/>
                <w:szCs w:val="18"/>
              </w:rPr>
              <w:t xml:space="preserve"> indicate with </w:t>
            </w:r>
            <w:r>
              <w:rPr>
                <w:rFonts w:ascii="Arial" w:hAnsi="Arial" w:cs="Arial"/>
                <w:b/>
                <w:sz w:val="18"/>
                <w:szCs w:val="18"/>
              </w:rPr>
              <w:sym w:font="Wingdings 2" w:char="F050"/>
            </w:r>
            <w:r>
              <w:rPr>
                <w:rFonts w:ascii="Arial" w:hAnsi="Arial" w:cs="Arial"/>
                <w:b/>
                <w:sz w:val="18"/>
                <w:szCs w:val="18"/>
              </w:rPr>
              <w:t xml:space="preserve"> if a</w:t>
            </w:r>
            <w:r w:rsidRPr="006F4BB6">
              <w:rPr>
                <w:rFonts w:ascii="Arial" w:hAnsi="Arial" w:cs="Arial"/>
                <w:b/>
                <w:sz w:val="18"/>
                <w:szCs w:val="18"/>
              </w:rPr>
              <w:t>ttach</w:t>
            </w:r>
            <w:r>
              <w:rPr>
                <w:rFonts w:ascii="Arial" w:hAnsi="Arial" w:cs="Arial"/>
                <w:b/>
                <w:sz w:val="18"/>
                <w:szCs w:val="18"/>
              </w:rPr>
              <w:t>ed</w:t>
            </w:r>
            <w:r w:rsidRPr="006F4BB6">
              <w:rPr>
                <w:rFonts w:ascii="Arial" w:hAnsi="Arial" w:cs="Arial"/>
                <w:b/>
                <w:sz w:val="18"/>
                <w:szCs w:val="18"/>
              </w:rPr>
              <w:t>)</w:t>
            </w:r>
          </w:p>
        </w:tc>
      </w:tr>
      <w:tr w:rsidR="00112366" w:rsidRPr="006546BB" w14:paraId="52CB2931" w14:textId="77777777" w:rsidTr="005B4C28">
        <w:trPr>
          <w:trHeight w:val="397"/>
          <w:jc w:val="center"/>
        </w:trPr>
        <w:tc>
          <w:tcPr>
            <w:tcW w:w="3343" w:type="dxa"/>
            <w:gridSpan w:val="2"/>
            <w:tcBorders>
              <w:top w:val="single" w:sz="6" w:space="0" w:color="C0C0C0"/>
              <w:left w:val="single" w:sz="6" w:space="0" w:color="auto"/>
              <w:bottom w:val="nil"/>
              <w:right w:val="single" w:sz="6" w:space="0" w:color="C0C0C0"/>
            </w:tcBorders>
            <w:shd w:val="clear" w:color="auto" w:fill="auto"/>
            <w:vAlign w:val="center"/>
          </w:tcPr>
          <w:p w14:paraId="66120534" w14:textId="50FDDBBA" w:rsidR="00112366" w:rsidRPr="006546BB" w:rsidRDefault="00112366" w:rsidP="005B4C28">
            <w:pPr>
              <w:ind w:left="52"/>
              <w:rPr>
                <w:rFonts w:ascii="Arial" w:hAnsi="Arial" w:cs="Arial"/>
                <w:szCs w:val="16"/>
              </w:rPr>
            </w:pPr>
            <w:r>
              <w:rPr>
                <w:rFonts w:ascii="Arial" w:hAnsi="Arial" w:cs="Arial"/>
                <w:szCs w:val="16"/>
              </w:rPr>
              <w:t xml:space="preserve">Short CV / Profile              </w:t>
            </w:r>
            <w:r w:rsidRPr="00585F4E">
              <w:rPr>
                <w:rFonts w:ascii="Arial" w:hAnsi="Arial" w:cs="Arial"/>
                <w:sz w:val="40"/>
                <w:szCs w:val="40"/>
              </w:rPr>
              <w:t xml:space="preserve"> </w:t>
            </w:r>
            <w:r w:rsidR="005B4C28">
              <w:rPr>
                <w:rFonts w:ascii="Arial" w:hAnsi="Arial" w:cs="Arial"/>
                <w:sz w:val="40"/>
                <w:szCs w:val="40"/>
              </w:rPr>
              <w:t xml:space="preserve">       </w:t>
            </w:r>
            <w:r w:rsidRPr="00585F4E">
              <w:rPr>
                <w:rFonts w:ascii="Arial" w:hAnsi="Arial" w:cs="Arial"/>
                <w:sz w:val="40"/>
                <w:szCs w:val="40"/>
              </w:rPr>
              <w:sym w:font="Wingdings 2" w:char="F02A"/>
            </w:r>
          </w:p>
        </w:tc>
        <w:tc>
          <w:tcPr>
            <w:tcW w:w="196" w:type="dxa"/>
            <w:tcBorders>
              <w:top w:val="single" w:sz="6" w:space="0" w:color="C0C0C0"/>
              <w:left w:val="single" w:sz="6" w:space="0" w:color="C0C0C0"/>
              <w:bottom w:val="nil"/>
              <w:right w:val="nil"/>
            </w:tcBorders>
            <w:shd w:val="clear" w:color="auto" w:fill="auto"/>
            <w:vAlign w:val="center"/>
          </w:tcPr>
          <w:p w14:paraId="5C5E7EF2" w14:textId="77777777" w:rsidR="00112366" w:rsidRPr="006546BB" w:rsidRDefault="00112366" w:rsidP="005B4C28">
            <w:pPr>
              <w:ind w:left="52"/>
              <w:rPr>
                <w:rFonts w:ascii="Arial" w:hAnsi="Arial" w:cs="Arial"/>
                <w:szCs w:val="16"/>
              </w:rPr>
            </w:pPr>
          </w:p>
        </w:tc>
        <w:tc>
          <w:tcPr>
            <w:tcW w:w="3405" w:type="dxa"/>
            <w:gridSpan w:val="2"/>
            <w:tcBorders>
              <w:top w:val="nil"/>
              <w:left w:val="nil"/>
              <w:bottom w:val="nil"/>
            </w:tcBorders>
            <w:shd w:val="clear" w:color="auto" w:fill="auto"/>
            <w:vAlign w:val="center"/>
          </w:tcPr>
          <w:p w14:paraId="3038E8B3" w14:textId="28FC199B" w:rsidR="00112366" w:rsidRPr="006546BB" w:rsidRDefault="005B4C28" w:rsidP="005B4C28">
            <w:pPr>
              <w:ind w:left="-86"/>
              <w:rPr>
                <w:rFonts w:ascii="Arial" w:hAnsi="Arial" w:cs="Arial"/>
                <w:szCs w:val="16"/>
              </w:rPr>
            </w:pPr>
            <w:r>
              <w:rPr>
                <w:rFonts w:ascii="Arial" w:hAnsi="Arial" w:cs="Arial"/>
                <w:szCs w:val="16"/>
              </w:rPr>
              <w:t xml:space="preserve"> </w:t>
            </w:r>
            <w:r w:rsidR="00112366">
              <w:rPr>
                <w:rFonts w:ascii="Arial" w:hAnsi="Arial" w:cs="Arial"/>
                <w:szCs w:val="16"/>
              </w:rPr>
              <w:t xml:space="preserve">Copy of Identification Document           </w:t>
            </w:r>
            <w:r w:rsidR="003C631C">
              <w:rPr>
                <w:rFonts w:ascii="Arial" w:hAnsi="Arial" w:cs="Arial"/>
                <w:szCs w:val="16"/>
              </w:rPr>
              <w:t xml:space="preserve"> </w:t>
            </w:r>
            <w:r>
              <w:rPr>
                <w:rFonts w:ascii="Arial" w:hAnsi="Arial" w:cs="Arial"/>
                <w:szCs w:val="16"/>
              </w:rPr>
              <w:t xml:space="preserve">   </w:t>
            </w:r>
            <w:r w:rsidR="00112366" w:rsidRPr="00585F4E">
              <w:rPr>
                <w:rFonts w:ascii="Arial" w:hAnsi="Arial" w:cs="Arial"/>
                <w:sz w:val="40"/>
                <w:szCs w:val="40"/>
              </w:rPr>
              <w:sym w:font="Wingdings 2" w:char="F02A"/>
            </w:r>
          </w:p>
        </w:tc>
        <w:tc>
          <w:tcPr>
            <w:tcW w:w="4390" w:type="dxa"/>
            <w:gridSpan w:val="2"/>
            <w:tcBorders>
              <w:top w:val="single" w:sz="6" w:space="0" w:color="C0C0C0"/>
              <w:bottom w:val="single" w:sz="6" w:space="0" w:color="C0C0C0"/>
              <w:right w:val="single" w:sz="6" w:space="0" w:color="auto"/>
            </w:tcBorders>
            <w:shd w:val="clear" w:color="auto" w:fill="auto"/>
            <w:vAlign w:val="center"/>
          </w:tcPr>
          <w:p w14:paraId="1243EC41" w14:textId="2C42F6FE" w:rsidR="00112366" w:rsidRPr="006546BB" w:rsidRDefault="00112366" w:rsidP="005B4C28">
            <w:pPr>
              <w:rPr>
                <w:rFonts w:ascii="Arial" w:hAnsi="Arial" w:cs="Arial"/>
                <w:szCs w:val="16"/>
              </w:rPr>
            </w:pPr>
            <w:r>
              <w:rPr>
                <w:rFonts w:ascii="Arial" w:hAnsi="Arial" w:cs="Arial"/>
              </w:rPr>
              <w:t>Copy of</w:t>
            </w:r>
            <w:r w:rsidR="003571F6">
              <w:rPr>
                <w:rFonts w:ascii="Arial" w:hAnsi="Arial" w:cs="Arial"/>
              </w:rPr>
              <w:t xml:space="preserve"> </w:t>
            </w:r>
            <w:r>
              <w:rPr>
                <w:rFonts w:ascii="Arial" w:hAnsi="Arial" w:cs="Arial"/>
              </w:rPr>
              <w:t>Highest Relevant Qualification</w:t>
            </w:r>
            <w:r w:rsidRPr="00585F4E">
              <w:rPr>
                <w:rFonts w:ascii="Arial" w:hAnsi="Arial" w:cs="Arial"/>
                <w:sz w:val="40"/>
                <w:szCs w:val="40"/>
              </w:rPr>
              <w:t xml:space="preserve"> </w:t>
            </w:r>
            <w:r>
              <w:rPr>
                <w:rFonts w:ascii="Arial" w:hAnsi="Arial" w:cs="Arial"/>
                <w:sz w:val="40"/>
                <w:szCs w:val="40"/>
              </w:rPr>
              <w:t xml:space="preserve">        </w:t>
            </w:r>
            <w:r w:rsidR="005B4C28">
              <w:rPr>
                <w:rFonts w:ascii="Arial" w:hAnsi="Arial" w:cs="Arial"/>
                <w:sz w:val="40"/>
                <w:szCs w:val="40"/>
              </w:rPr>
              <w:t xml:space="preserve"> </w:t>
            </w:r>
            <w:r w:rsidRPr="00585F4E">
              <w:rPr>
                <w:rFonts w:ascii="Arial" w:hAnsi="Arial" w:cs="Arial"/>
                <w:sz w:val="40"/>
                <w:szCs w:val="40"/>
              </w:rPr>
              <w:sym w:font="Wingdings 2" w:char="F02A"/>
            </w:r>
          </w:p>
        </w:tc>
      </w:tr>
      <w:tr w:rsidR="00585F4E" w:rsidRPr="006546BB" w14:paraId="41D3CA81" w14:textId="77777777" w:rsidTr="00CF5612">
        <w:trPr>
          <w:trHeight w:val="397"/>
          <w:jc w:val="center"/>
        </w:trPr>
        <w:tc>
          <w:tcPr>
            <w:tcW w:w="6944" w:type="dxa"/>
            <w:gridSpan w:val="5"/>
            <w:tcBorders>
              <w:top w:val="single" w:sz="6" w:space="0" w:color="C0C0C0"/>
              <w:left w:val="single" w:sz="6" w:space="0" w:color="auto"/>
              <w:bottom w:val="single" w:sz="6" w:space="0" w:color="C0C0C0"/>
            </w:tcBorders>
            <w:shd w:val="clear" w:color="auto" w:fill="auto"/>
            <w:vAlign w:val="center"/>
          </w:tcPr>
          <w:p w14:paraId="56F823C0" w14:textId="4D36F376" w:rsidR="00585F4E" w:rsidRPr="006546BB" w:rsidRDefault="00585F4E" w:rsidP="005B4C28">
            <w:pPr>
              <w:ind w:left="52"/>
              <w:rPr>
                <w:rFonts w:ascii="Arial" w:hAnsi="Arial" w:cs="Arial"/>
                <w:szCs w:val="16"/>
              </w:rPr>
            </w:pPr>
            <w:r>
              <w:rPr>
                <w:rFonts w:ascii="Arial" w:hAnsi="Arial" w:cs="Arial"/>
                <w:szCs w:val="16"/>
              </w:rPr>
              <w:t>Copy of current Professional Registration or Renewal</w:t>
            </w:r>
            <w:r w:rsidR="00112366">
              <w:rPr>
                <w:rFonts w:ascii="Arial" w:hAnsi="Arial" w:cs="Arial"/>
                <w:szCs w:val="16"/>
              </w:rPr>
              <w:t xml:space="preserve"> / Receipt </w:t>
            </w:r>
            <w:r w:rsidRPr="00585F4E">
              <w:rPr>
                <w:rFonts w:ascii="Arial" w:hAnsi="Arial" w:cs="Arial"/>
                <w:sz w:val="40"/>
                <w:szCs w:val="40"/>
              </w:rPr>
              <w:t xml:space="preserve"> </w:t>
            </w:r>
            <w:r w:rsidR="00112366">
              <w:rPr>
                <w:rFonts w:ascii="Arial" w:hAnsi="Arial" w:cs="Arial"/>
                <w:sz w:val="40"/>
                <w:szCs w:val="40"/>
              </w:rPr>
              <w:t xml:space="preserve">        </w:t>
            </w:r>
            <w:r w:rsidR="003C631C">
              <w:rPr>
                <w:rFonts w:ascii="Arial" w:hAnsi="Arial" w:cs="Arial"/>
                <w:sz w:val="40"/>
                <w:szCs w:val="40"/>
              </w:rPr>
              <w:t xml:space="preserve"> </w:t>
            </w:r>
            <w:r w:rsidR="005B4C28">
              <w:rPr>
                <w:rFonts w:ascii="Arial" w:hAnsi="Arial" w:cs="Arial"/>
                <w:sz w:val="40"/>
                <w:szCs w:val="40"/>
              </w:rPr>
              <w:t xml:space="preserve">       </w:t>
            </w:r>
            <w:r w:rsidRPr="00585F4E">
              <w:rPr>
                <w:rFonts w:ascii="Arial" w:hAnsi="Arial" w:cs="Arial"/>
                <w:sz w:val="40"/>
                <w:szCs w:val="40"/>
              </w:rPr>
              <w:sym w:font="Wingdings 2" w:char="F02A"/>
            </w:r>
          </w:p>
        </w:tc>
        <w:tc>
          <w:tcPr>
            <w:tcW w:w="4390" w:type="dxa"/>
            <w:gridSpan w:val="2"/>
            <w:tcBorders>
              <w:top w:val="single" w:sz="6" w:space="0" w:color="C0C0C0"/>
              <w:bottom w:val="single" w:sz="6" w:space="0" w:color="C0C0C0"/>
              <w:right w:val="single" w:sz="6" w:space="0" w:color="auto"/>
            </w:tcBorders>
            <w:shd w:val="clear" w:color="auto" w:fill="auto"/>
            <w:vAlign w:val="center"/>
          </w:tcPr>
          <w:p w14:paraId="08806C9F" w14:textId="1A34E38F" w:rsidR="00585F4E" w:rsidRPr="006546BB" w:rsidRDefault="00112366" w:rsidP="005B4C28">
            <w:pPr>
              <w:rPr>
                <w:rFonts w:ascii="Arial" w:hAnsi="Arial" w:cs="Arial"/>
                <w:szCs w:val="16"/>
              </w:rPr>
            </w:pPr>
            <w:r>
              <w:rPr>
                <w:rFonts w:ascii="Arial" w:hAnsi="Arial" w:cs="Arial"/>
                <w:szCs w:val="16"/>
              </w:rPr>
              <w:t xml:space="preserve">Recent Colour Photo (Any size)                      </w:t>
            </w:r>
            <w:r w:rsidR="005B4C28">
              <w:rPr>
                <w:rFonts w:ascii="Arial" w:hAnsi="Arial" w:cs="Arial"/>
                <w:szCs w:val="16"/>
              </w:rPr>
              <w:t xml:space="preserve">     </w:t>
            </w:r>
            <w:r>
              <w:rPr>
                <w:rFonts w:ascii="Arial" w:hAnsi="Arial" w:cs="Arial"/>
                <w:szCs w:val="16"/>
              </w:rPr>
              <w:t xml:space="preserve">         </w:t>
            </w:r>
            <w:r w:rsidRPr="00585F4E">
              <w:rPr>
                <w:rFonts w:ascii="Arial" w:hAnsi="Arial" w:cs="Arial"/>
                <w:sz w:val="40"/>
                <w:szCs w:val="40"/>
              </w:rPr>
              <w:sym w:font="Wingdings 2" w:char="F02A"/>
            </w:r>
          </w:p>
        </w:tc>
      </w:tr>
      <w:tr w:rsidR="00112366" w:rsidRPr="006546BB" w14:paraId="006E002B" w14:textId="77777777" w:rsidTr="00CF5612">
        <w:trPr>
          <w:trHeight w:val="397"/>
          <w:jc w:val="center"/>
        </w:trPr>
        <w:tc>
          <w:tcPr>
            <w:tcW w:w="11334" w:type="dxa"/>
            <w:gridSpan w:val="7"/>
            <w:tcBorders>
              <w:top w:val="single" w:sz="6" w:space="0" w:color="C0C0C0"/>
              <w:left w:val="single" w:sz="6" w:space="0" w:color="auto"/>
              <w:bottom w:val="single" w:sz="6" w:space="0" w:color="000000" w:themeColor="text1"/>
              <w:right w:val="single" w:sz="6" w:space="0" w:color="auto"/>
            </w:tcBorders>
            <w:shd w:val="clear" w:color="auto" w:fill="auto"/>
            <w:vAlign w:val="center"/>
          </w:tcPr>
          <w:p w14:paraId="750CA049" w14:textId="77777777" w:rsidR="00112366" w:rsidRDefault="00112366" w:rsidP="005B4C28">
            <w:pPr>
              <w:ind w:left="52"/>
              <w:rPr>
                <w:rFonts w:ascii="Arial" w:hAnsi="Arial" w:cs="Arial"/>
                <w:szCs w:val="16"/>
              </w:rPr>
            </w:pPr>
            <w:r>
              <w:rPr>
                <w:rFonts w:ascii="Arial" w:hAnsi="Arial" w:cs="Arial"/>
                <w:szCs w:val="16"/>
              </w:rPr>
              <w:t>Other documentation supplied (Please Specify):</w:t>
            </w:r>
          </w:p>
        </w:tc>
      </w:tr>
      <w:tr w:rsidR="00CF5612" w:rsidRPr="00092A07" w14:paraId="1BA9CA1D" w14:textId="77777777" w:rsidTr="00CF5612">
        <w:tblPrEx>
          <w:tblBorders>
            <w:insideH w:val="single" w:sz="4" w:space="0" w:color="C0C0C0"/>
            <w:insideV w:val="none" w:sz="0" w:space="0" w:color="auto"/>
          </w:tblBorders>
        </w:tblPrEx>
        <w:trPr>
          <w:trHeight w:val="142"/>
          <w:jc w:val="center"/>
        </w:trPr>
        <w:tc>
          <w:tcPr>
            <w:tcW w:w="11334" w:type="dxa"/>
            <w:gridSpan w:val="7"/>
            <w:tcBorders>
              <w:top w:val="single" w:sz="6" w:space="0" w:color="000000" w:themeColor="text1"/>
              <w:left w:val="nil"/>
              <w:bottom w:val="single" w:sz="4" w:space="0" w:color="auto"/>
              <w:right w:val="nil"/>
            </w:tcBorders>
            <w:shd w:val="clear" w:color="auto" w:fill="FFFFFF" w:themeFill="background1"/>
            <w:vAlign w:val="center"/>
          </w:tcPr>
          <w:p w14:paraId="2E12A0A6" w14:textId="77777777" w:rsidR="00CF5612" w:rsidRPr="00575FD1" w:rsidRDefault="00CF5612" w:rsidP="00CF5612">
            <w:pPr>
              <w:pStyle w:val="Heading2"/>
              <w:rPr>
                <w:rFonts w:ascii="Arial" w:hAnsi="Arial" w:cs="Arial"/>
                <w:sz w:val="8"/>
              </w:rPr>
            </w:pPr>
          </w:p>
        </w:tc>
      </w:tr>
      <w:tr w:rsidR="00585F4E" w:rsidRPr="00092A07" w14:paraId="52DB9908" w14:textId="77777777" w:rsidTr="00CF5612">
        <w:tblPrEx>
          <w:tblBorders>
            <w:insideH w:val="single" w:sz="4" w:space="0" w:color="C0C0C0"/>
            <w:insideV w:val="none" w:sz="0" w:space="0" w:color="auto"/>
          </w:tblBorders>
        </w:tblPrEx>
        <w:trPr>
          <w:trHeight w:val="397"/>
          <w:jc w:val="center"/>
        </w:trPr>
        <w:tc>
          <w:tcPr>
            <w:tcW w:w="11334" w:type="dxa"/>
            <w:gridSpan w:val="7"/>
            <w:tcBorders>
              <w:top w:val="single" w:sz="4" w:space="0" w:color="auto"/>
              <w:left w:val="single" w:sz="4" w:space="0" w:color="auto"/>
              <w:right w:val="single" w:sz="4" w:space="0" w:color="auto"/>
            </w:tcBorders>
            <w:shd w:val="clear" w:color="auto" w:fill="E6E6E6"/>
            <w:vAlign w:val="center"/>
          </w:tcPr>
          <w:p w14:paraId="1709179D" w14:textId="77777777" w:rsidR="00585F4E" w:rsidRPr="00092A07" w:rsidRDefault="00585F4E" w:rsidP="005B4C28">
            <w:pPr>
              <w:pStyle w:val="Heading2"/>
              <w:ind w:left="52"/>
              <w:rPr>
                <w:rFonts w:ascii="Arial" w:hAnsi="Arial" w:cs="Arial"/>
              </w:rPr>
            </w:pPr>
            <w:r>
              <w:rPr>
                <w:rFonts w:ascii="Arial" w:hAnsi="Arial" w:cs="Arial"/>
              </w:rPr>
              <w:t xml:space="preserve">confirmation </w:t>
            </w:r>
            <w:r w:rsidRPr="00092A07">
              <w:rPr>
                <w:rFonts w:ascii="Arial" w:hAnsi="Arial" w:cs="Arial"/>
              </w:rPr>
              <w:t>and Signature</w:t>
            </w:r>
          </w:p>
        </w:tc>
      </w:tr>
      <w:tr w:rsidR="00585F4E" w:rsidRPr="00092A07" w14:paraId="5E0254C6" w14:textId="77777777" w:rsidTr="00E957C6">
        <w:tblPrEx>
          <w:tblBorders>
            <w:insideH w:val="single" w:sz="4" w:space="0" w:color="C0C0C0"/>
            <w:insideV w:val="none" w:sz="0" w:space="0" w:color="auto"/>
          </w:tblBorders>
        </w:tblPrEx>
        <w:trPr>
          <w:trHeight w:val="397"/>
          <w:jc w:val="center"/>
        </w:trPr>
        <w:tc>
          <w:tcPr>
            <w:tcW w:w="11334" w:type="dxa"/>
            <w:gridSpan w:val="7"/>
            <w:tcBorders>
              <w:top w:val="single" w:sz="4" w:space="0" w:color="C0C0C0"/>
              <w:left w:val="single" w:sz="4" w:space="0" w:color="auto"/>
              <w:bottom w:val="single" w:sz="4" w:space="0" w:color="C0C0C0"/>
              <w:right w:val="single" w:sz="4" w:space="0" w:color="auto"/>
            </w:tcBorders>
            <w:vAlign w:val="bottom"/>
          </w:tcPr>
          <w:p w14:paraId="4D8AB9AF" w14:textId="77777777" w:rsidR="00585F4E" w:rsidRPr="00092A07" w:rsidRDefault="00585F4E" w:rsidP="00E957C6">
            <w:pPr>
              <w:pStyle w:val="Disclaimer"/>
              <w:spacing w:after="0"/>
              <w:ind w:left="52"/>
              <w:jc w:val="both"/>
              <w:rPr>
                <w:rFonts w:ascii="Arial" w:hAnsi="Arial" w:cs="Arial"/>
              </w:rPr>
            </w:pPr>
            <w:r w:rsidRPr="00092A07">
              <w:rPr>
                <w:rFonts w:ascii="Arial" w:hAnsi="Arial" w:cs="Arial"/>
              </w:rPr>
              <w:t xml:space="preserve">I </w:t>
            </w:r>
            <w:r>
              <w:rPr>
                <w:rFonts w:ascii="Arial" w:hAnsi="Arial" w:cs="Arial"/>
              </w:rPr>
              <w:t xml:space="preserve">hereby </w:t>
            </w:r>
            <w:r w:rsidRPr="00092A07">
              <w:rPr>
                <w:rFonts w:ascii="Arial" w:hAnsi="Arial" w:cs="Arial"/>
              </w:rPr>
              <w:t>certify that the information supplied is true and complete</w:t>
            </w:r>
            <w:r>
              <w:rPr>
                <w:rFonts w:ascii="Arial" w:hAnsi="Arial" w:cs="Arial"/>
              </w:rPr>
              <w:t xml:space="preserve">d </w:t>
            </w:r>
            <w:r w:rsidRPr="00092A07">
              <w:rPr>
                <w:rFonts w:ascii="Arial" w:hAnsi="Arial" w:cs="Arial"/>
              </w:rPr>
              <w:t xml:space="preserve">to the best of my knowledge. </w:t>
            </w:r>
            <w:r>
              <w:rPr>
                <w:rFonts w:ascii="Arial" w:hAnsi="Arial" w:cs="Arial"/>
              </w:rPr>
              <w:t xml:space="preserve">Should this application be successful, </w:t>
            </w:r>
            <w:r w:rsidRPr="00092A07">
              <w:rPr>
                <w:rFonts w:ascii="Arial" w:hAnsi="Arial" w:cs="Arial"/>
              </w:rPr>
              <w:t xml:space="preserve">I understand that false or </w:t>
            </w:r>
            <w:r>
              <w:rPr>
                <w:rFonts w:ascii="Arial" w:hAnsi="Arial" w:cs="Arial"/>
              </w:rPr>
              <w:t>m</w:t>
            </w:r>
            <w:r w:rsidRPr="00092A07">
              <w:rPr>
                <w:rFonts w:ascii="Arial" w:hAnsi="Arial" w:cs="Arial"/>
              </w:rPr>
              <w:t>isleading information</w:t>
            </w:r>
            <w:r>
              <w:rPr>
                <w:rFonts w:ascii="Arial" w:hAnsi="Arial" w:cs="Arial"/>
              </w:rPr>
              <w:t xml:space="preserve"> and documentation</w:t>
            </w:r>
            <w:r w:rsidRPr="00092A07">
              <w:rPr>
                <w:rFonts w:ascii="Arial" w:hAnsi="Arial" w:cs="Arial"/>
              </w:rPr>
              <w:t xml:space="preserve"> </w:t>
            </w:r>
            <w:r>
              <w:rPr>
                <w:rFonts w:ascii="Arial" w:hAnsi="Arial" w:cs="Arial"/>
              </w:rPr>
              <w:t>provided in my application or interview will result in in</w:t>
            </w:r>
            <w:r w:rsidRPr="00092A07">
              <w:rPr>
                <w:rFonts w:ascii="Arial" w:hAnsi="Arial" w:cs="Arial"/>
              </w:rPr>
              <w:t xml:space="preserve"> </w:t>
            </w:r>
            <w:r>
              <w:rPr>
                <w:rFonts w:ascii="Arial" w:hAnsi="Arial" w:cs="Arial"/>
              </w:rPr>
              <w:t>immediate termination of my association with PROCARE.</w:t>
            </w:r>
          </w:p>
        </w:tc>
      </w:tr>
      <w:tr w:rsidR="00585F4E" w:rsidRPr="00092A07" w14:paraId="5E9C022A" w14:textId="77777777" w:rsidTr="00CF5612">
        <w:tblPrEx>
          <w:tblBorders>
            <w:insideH w:val="single" w:sz="4" w:space="0" w:color="C0C0C0"/>
            <w:insideV w:val="none" w:sz="0" w:space="0" w:color="auto"/>
          </w:tblBorders>
        </w:tblPrEx>
        <w:trPr>
          <w:trHeight w:val="397"/>
          <w:jc w:val="center"/>
        </w:trPr>
        <w:tc>
          <w:tcPr>
            <w:tcW w:w="1129" w:type="dxa"/>
            <w:tcBorders>
              <w:top w:val="single" w:sz="4" w:space="0" w:color="C0C0C0"/>
              <w:left w:val="single" w:sz="4" w:space="0" w:color="auto"/>
              <w:bottom w:val="single" w:sz="4" w:space="0" w:color="auto"/>
              <w:right w:val="single" w:sz="4" w:space="0" w:color="BFBFBF"/>
            </w:tcBorders>
            <w:vAlign w:val="center"/>
          </w:tcPr>
          <w:p w14:paraId="1A7B26D8" w14:textId="77777777" w:rsidR="00585F4E" w:rsidRPr="003C631C" w:rsidRDefault="00585F4E" w:rsidP="00E957C6">
            <w:pPr>
              <w:ind w:left="52"/>
              <w:rPr>
                <w:rFonts w:ascii="Arial" w:hAnsi="Arial" w:cs="Arial"/>
                <w:b/>
              </w:rPr>
            </w:pPr>
            <w:r w:rsidRPr="003C631C">
              <w:rPr>
                <w:rFonts w:ascii="Arial" w:hAnsi="Arial" w:cs="Arial"/>
                <w:b/>
              </w:rPr>
              <w:t>Signature:</w:t>
            </w:r>
          </w:p>
        </w:tc>
        <w:tc>
          <w:tcPr>
            <w:tcW w:w="5379" w:type="dxa"/>
            <w:gridSpan w:val="3"/>
            <w:tcBorders>
              <w:top w:val="single" w:sz="4" w:space="0" w:color="C0C0C0"/>
              <w:left w:val="single" w:sz="4" w:space="0" w:color="BFBFBF"/>
              <w:bottom w:val="single" w:sz="4" w:space="0" w:color="auto"/>
              <w:right w:val="single" w:sz="4" w:space="0" w:color="BFBFBF"/>
            </w:tcBorders>
            <w:vAlign w:val="center"/>
          </w:tcPr>
          <w:p w14:paraId="01442A1A" w14:textId="77777777" w:rsidR="00585F4E" w:rsidRDefault="00585F4E" w:rsidP="00E957C6">
            <w:pPr>
              <w:ind w:left="52"/>
              <w:rPr>
                <w:rFonts w:ascii="Arial" w:hAnsi="Arial" w:cs="Arial"/>
                <w:b/>
              </w:rPr>
            </w:pPr>
          </w:p>
          <w:p w14:paraId="5BCF9A64" w14:textId="77777777" w:rsidR="005C7BDC" w:rsidRDefault="005C7BDC" w:rsidP="00E957C6">
            <w:pPr>
              <w:ind w:left="52"/>
              <w:rPr>
                <w:rFonts w:ascii="Arial" w:hAnsi="Arial" w:cs="Arial"/>
                <w:b/>
              </w:rPr>
            </w:pPr>
          </w:p>
          <w:p w14:paraId="018DEA10" w14:textId="57A7CF7C" w:rsidR="002F701A" w:rsidRPr="003C631C" w:rsidRDefault="002F701A" w:rsidP="00E957C6">
            <w:pPr>
              <w:ind w:left="52"/>
              <w:rPr>
                <w:rFonts w:ascii="Arial" w:hAnsi="Arial" w:cs="Arial"/>
                <w:b/>
              </w:rPr>
            </w:pPr>
          </w:p>
        </w:tc>
        <w:tc>
          <w:tcPr>
            <w:tcW w:w="1923" w:type="dxa"/>
            <w:gridSpan w:val="2"/>
            <w:tcBorders>
              <w:top w:val="single" w:sz="4" w:space="0" w:color="C0C0C0"/>
              <w:left w:val="single" w:sz="4" w:space="0" w:color="BFBFBF"/>
              <w:bottom w:val="single" w:sz="4" w:space="0" w:color="auto"/>
              <w:right w:val="single" w:sz="4" w:space="0" w:color="BFBFBF"/>
            </w:tcBorders>
            <w:vAlign w:val="center"/>
          </w:tcPr>
          <w:p w14:paraId="3C592721" w14:textId="77777777" w:rsidR="00585F4E" w:rsidRPr="003C631C" w:rsidRDefault="00585F4E" w:rsidP="00E957C6">
            <w:pPr>
              <w:ind w:left="52"/>
              <w:rPr>
                <w:rFonts w:ascii="Arial" w:hAnsi="Arial" w:cs="Arial"/>
                <w:b/>
              </w:rPr>
            </w:pPr>
            <w:r w:rsidRPr="003C631C">
              <w:rPr>
                <w:rFonts w:ascii="Arial" w:hAnsi="Arial" w:cs="Arial"/>
                <w:b/>
              </w:rPr>
              <w:t>Date of Signature:</w:t>
            </w:r>
          </w:p>
        </w:tc>
        <w:tc>
          <w:tcPr>
            <w:tcW w:w="2903" w:type="dxa"/>
            <w:tcBorders>
              <w:top w:val="single" w:sz="4" w:space="0" w:color="C0C0C0"/>
              <w:left w:val="single" w:sz="4" w:space="0" w:color="BFBFBF"/>
              <w:bottom w:val="single" w:sz="4" w:space="0" w:color="auto"/>
              <w:right w:val="single" w:sz="4" w:space="0" w:color="auto"/>
            </w:tcBorders>
            <w:vAlign w:val="center"/>
          </w:tcPr>
          <w:p w14:paraId="433EE31F" w14:textId="77777777" w:rsidR="00585F4E" w:rsidRPr="00092A07" w:rsidRDefault="00585F4E" w:rsidP="00E957C6">
            <w:pPr>
              <w:ind w:left="52"/>
              <w:rPr>
                <w:rFonts w:ascii="Arial" w:hAnsi="Arial" w:cs="Arial"/>
              </w:rPr>
            </w:pPr>
          </w:p>
        </w:tc>
      </w:tr>
    </w:tbl>
    <w:p w14:paraId="0BBAE8F3" w14:textId="77777777" w:rsidR="004269DD" w:rsidRPr="00575FD1" w:rsidRDefault="004269DD" w:rsidP="00CF5612">
      <w:pPr>
        <w:ind w:left="142"/>
        <w:jc w:val="both"/>
        <w:rPr>
          <w:rFonts w:ascii="Arial" w:hAnsi="Arial" w:cs="Arial"/>
          <w:b/>
          <w:color w:val="C00000"/>
          <w:sz w:val="8"/>
          <w:u w:val="single"/>
        </w:rPr>
      </w:pPr>
    </w:p>
    <w:p w14:paraId="039C4C6C" w14:textId="77777777" w:rsidR="00A95B9A" w:rsidRDefault="00A95B9A" w:rsidP="00507BE0">
      <w:pPr>
        <w:spacing w:before="240" w:line="276" w:lineRule="auto"/>
        <w:ind w:left="142" w:right="190"/>
        <w:jc w:val="both"/>
        <w:rPr>
          <w:rFonts w:ascii="Arial" w:hAnsi="Arial" w:cs="Arial"/>
          <w:b/>
          <w:szCs w:val="16"/>
          <w:u w:val="single"/>
        </w:rPr>
      </w:pPr>
      <w:r w:rsidRPr="00D365E3">
        <w:rPr>
          <w:rFonts w:ascii="Arial" w:hAnsi="Arial" w:cs="Arial"/>
          <w:b/>
          <w:sz w:val="18"/>
          <w:szCs w:val="18"/>
          <w:u w:val="single"/>
        </w:rPr>
        <w:t>PLEASE TAKE NOTE OF THE FOLLOWING:</w:t>
      </w:r>
    </w:p>
    <w:p w14:paraId="1E2C6B75" w14:textId="77777777" w:rsidR="00A95B9A" w:rsidRPr="00A95B9A" w:rsidRDefault="00A95B9A" w:rsidP="00A95B9A">
      <w:pPr>
        <w:spacing w:line="276" w:lineRule="auto"/>
        <w:ind w:left="142" w:right="190"/>
        <w:jc w:val="both"/>
        <w:rPr>
          <w:rFonts w:ascii="Arial" w:hAnsi="Arial" w:cs="Arial"/>
          <w:b/>
          <w:sz w:val="6"/>
          <w:szCs w:val="6"/>
          <w:u w:val="single"/>
        </w:rPr>
      </w:pPr>
    </w:p>
    <w:p w14:paraId="29231F07" w14:textId="77777777" w:rsidR="00A95B9A" w:rsidRPr="00A416C1" w:rsidRDefault="00A95B9A" w:rsidP="00A95B9A">
      <w:pPr>
        <w:spacing w:line="276" w:lineRule="auto"/>
        <w:ind w:left="142" w:right="190"/>
        <w:jc w:val="both"/>
        <w:rPr>
          <w:rFonts w:ascii="Arial" w:hAnsi="Arial" w:cs="Arial"/>
          <w:szCs w:val="16"/>
        </w:rPr>
      </w:pPr>
      <w:r>
        <w:rPr>
          <w:rFonts w:ascii="Arial" w:hAnsi="Arial" w:cs="Arial"/>
          <w:szCs w:val="16"/>
        </w:rPr>
        <w:t xml:space="preserve">By engaging and/or completing and submitting any documents to PROCARE, you agree to the collection and processing of your personal information for the purpose of attending to your submissions, requests or enquiries. For more information refer to our: </w:t>
      </w:r>
      <w:hyperlink r:id="rId12" w:history="1">
        <w:r w:rsidRPr="00225256">
          <w:rPr>
            <w:rStyle w:val="Strong"/>
            <w:rFonts w:ascii="Arial" w:hAnsi="Arial" w:cs="Arial"/>
            <w:color w:val="5B9BD5" w:themeColor="accent1"/>
            <w:spacing w:val="12"/>
            <w:u w:val="single"/>
            <w:shd w:val="clear" w:color="auto" w:fill="FFFFFF"/>
          </w:rPr>
          <w:t>PAIA/POPIA</w:t>
        </w:r>
        <w:r>
          <w:rPr>
            <w:rStyle w:val="Strong"/>
            <w:rFonts w:ascii="Arial" w:hAnsi="Arial" w:cs="Arial"/>
            <w:color w:val="5B9BD5" w:themeColor="accent1"/>
            <w:spacing w:val="12"/>
            <w:u w:val="single"/>
            <w:shd w:val="clear" w:color="auto" w:fill="FFFFFF"/>
          </w:rPr>
          <w:t xml:space="preserve"> </w:t>
        </w:r>
        <w:r w:rsidRPr="00225256">
          <w:rPr>
            <w:rStyle w:val="Strong"/>
            <w:rFonts w:ascii="Arial" w:hAnsi="Arial" w:cs="Arial"/>
            <w:color w:val="5B9BD5" w:themeColor="accent1"/>
            <w:spacing w:val="12"/>
            <w:u w:val="single"/>
            <w:shd w:val="clear" w:color="auto" w:fill="FFFFFF"/>
          </w:rPr>
          <w:t>Manual</w:t>
        </w:r>
      </w:hyperlink>
      <w:r w:rsidRPr="00225256">
        <w:rPr>
          <w:rStyle w:val="Strong"/>
          <w:rFonts w:ascii="Arial" w:hAnsi="Arial" w:cs="Arial"/>
          <w:color w:val="5B9BD5" w:themeColor="accent1"/>
          <w:spacing w:val="12"/>
          <w:u w:val="single"/>
          <w:shd w:val="clear" w:color="auto" w:fill="FFFFFF"/>
        </w:rPr>
        <w:t>.</w:t>
      </w:r>
      <w:r w:rsidRPr="00225256">
        <w:rPr>
          <w:rStyle w:val="Strong"/>
          <w:rFonts w:ascii="Arial" w:hAnsi="Arial" w:cs="Arial"/>
          <w:b w:val="0"/>
          <w:bCs w:val="0"/>
          <w:color w:val="5B9BD5" w:themeColor="accent1"/>
          <w:spacing w:val="12"/>
          <w:shd w:val="clear" w:color="auto" w:fill="FFFFFF"/>
        </w:rPr>
        <w:t xml:space="preserve"> </w:t>
      </w:r>
      <w:r w:rsidRPr="00225256">
        <w:rPr>
          <w:rFonts w:ascii="Arial" w:hAnsi="Arial" w:cs="Arial"/>
          <w:szCs w:val="16"/>
        </w:rPr>
        <w:t>F</w:t>
      </w:r>
      <w:r>
        <w:rPr>
          <w:rFonts w:ascii="Arial" w:hAnsi="Arial" w:cs="Arial"/>
          <w:szCs w:val="16"/>
        </w:rPr>
        <w:t xml:space="preserve">urthermore, you certify that the </w:t>
      </w:r>
      <w:r w:rsidRPr="00A416C1">
        <w:rPr>
          <w:rFonts w:ascii="Arial" w:hAnsi="Arial" w:cs="Arial"/>
        </w:rPr>
        <w:t xml:space="preserve">information supplied is true and completed to the best of </w:t>
      </w:r>
      <w:r>
        <w:rPr>
          <w:rFonts w:ascii="Arial" w:hAnsi="Arial" w:cs="Arial"/>
        </w:rPr>
        <w:t xml:space="preserve">your </w:t>
      </w:r>
      <w:r w:rsidRPr="00A416C1">
        <w:rPr>
          <w:rFonts w:ascii="Arial" w:hAnsi="Arial" w:cs="Arial"/>
        </w:rPr>
        <w:t>knowledge.</w:t>
      </w:r>
      <w:r>
        <w:rPr>
          <w:rFonts w:ascii="Arial" w:hAnsi="Arial" w:cs="Arial"/>
        </w:rPr>
        <w:t xml:space="preserve"> </w:t>
      </w:r>
      <w:r w:rsidRPr="00A416C1">
        <w:rPr>
          <w:rFonts w:ascii="Arial" w:hAnsi="Arial" w:cs="Arial"/>
          <w:szCs w:val="16"/>
        </w:rPr>
        <w:t>Should we have any opportunities available that might fit your profile</w:t>
      </w:r>
      <w:r>
        <w:rPr>
          <w:rFonts w:ascii="Arial" w:hAnsi="Arial" w:cs="Arial"/>
          <w:szCs w:val="16"/>
        </w:rPr>
        <w:t xml:space="preserve">, you acknowledge that any </w:t>
      </w:r>
      <w:r w:rsidRPr="00A416C1">
        <w:rPr>
          <w:rFonts w:ascii="Arial" w:hAnsi="Arial" w:cs="Arial"/>
        </w:rPr>
        <w:t xml:space="preserve">false or misleading information and documentation provided </w:t>
      </w:r>
      <w:r>
        <w:rPr>
          <w:rFonts w:ascii="Arial" w:hAnsi="Arial" w:cs="Arial"/>
        </w:rPr>
        <w:t>at any stage, may</w:t>
      </w:r>
      <w:r w:rsidRPr="00A416C1">
        <w:rPr>
          <w:rFonts w:ascii="Arial" w:hAnsi="Arial" w:cs="Arial"/>
        </w:rPr>
        <w:t xml:space="preserve"> result in immediate termination of </w:t>
      </w:r>
      <w:r>
        <w:rPr>
          <w:rFonts w:ascii="Arial" w:hAnsi="Arial" w:cs="Arial"/>
        </w:rPr>
        <w:t xml:space="preserve">your </w:t>
      </w:r>
      <w:r w:rsidRPr="00A416C1">
        <w:rPr>
          <w:rFonts w:ascii="Arial" w:hAnsi="Arial" w:cs="Arial"/>
        </w:rPr>
        <w:t>affiliation with PROCARE.</w:t>
      </w:r>
    </w:p>
    <w:p w14:paraId="436A19DF" w14:textId="77777777" w:rsidR="00A95B9A" w:rsidRDefault="00A95B9A" w:rsidP="00A95B9A">
      <w:pPr>
        <w:spacing w:line="276" w:lineRule="auto"/>
        <w:ind w:left="142" w:right="190"/>
        <w:jc w:val="both"/>
        <w:rPr>
          <w:rFonts w:ascii="Arial" w:hAnsi="Arial" w:cs="Arial"/>
          <w:szCs w:val="16"/>
        </w:rPr>
      </w:pPr>
    </w:p>
    <w:p w14:paraId="586F610B" w14:textId="77777777" w:rsidR="00A95B9A" w:rsidRDefault="00A95B9A" w:rsidP="00A95B9A">
      <w:pPr>
        <w:spacing w:line="276" w:lineRule="auto"/>
        <w:ind w:left="142" w:right="190"/>
        <w:jc w:val="both"/>
        <w:rPr>
          <w:rFonts w:ascii="Arial" w:hAnsi="Arial" w:cs="Arial"/>
          <w:szCs w:val="16"/>
        </w:rPr>
      </w:pPr>
      <w:r w:rsidRPr="00A416C1">
        <w:rPr>
          <w:rFonts w:ascii="Arial" w:hAnsi="Arial" w:cs="Arial"/>
          <w:szCs w:val="16"/>
        </w:rPr>
        <w:t>If we do not have any suitable opportunities available at this stage</w:t>
      </w:r>
      <w:r>
        <w:rPr>
          <w:rFonts w:ascii="Arial" w:hAnsi="Arial" w:cs="Arial"/>
          <w:szCs w:val="16"/>
        </w:rPr>
        <w:t xml:space="preserve"> that fit your profile</w:t>
      </w:r>
      <w:r w:rsidRPr="00A416C1">
        <w:rPr>
          <w:rFonts w:ascii="Arial" w:hAnsi="Arial" w:cs="Arial"/>
          <w:szCs w:val="16"/>
        </w:rPr>
        <w:t>, we will not enter into any further communication with you and wish you the very best in your future endeavours.</w:t>
      </w:r>
    </w:p>
    <w:p w14:paraId="43EAC574" w14:textId="77777777" w:rsidR="00A95B9A" w:rsidRDefault="00A95B9A" w:rsidP="00A95B9A">
      <w:pPr>
        <w:spacing w:line="276" w:lineRule="auto"/>
        <w:ind w:left="142" w:right="190"/>
        <w:rPr>
          <w:rFonts w:ascii="Arial" w:hAnsi="Arial" w:cs="Arial"/>
          <w:b/>
          <w:color w:val="222A35" w:themeColor="text2" w:themeShade="80"/>
          <w:szCs w:val="16"/>
        </w:rPr>
      </w:pPr>
    </w:p>
    <w:p w14:paraId="20A5C08B" w14:textId="77777777" w:rsidR="00A95B9A" w:rsidRDefault="00A95B9A" w:rsidP="00A95B9A">
      <w:pPr>
        <w:spacing w:line="276" w:lineRule="auto"/>
        <w:ind w:left="142" w:right="190"/>
        <w:rPr>
          <w:rFonts w:ascii="Arial" w:hAnsi="Arial" w:cs="Arial"/>
          <w:b/>
          <w:color w:val="222A35" w:themeColor="text2" w:themeShade="80"/>
          <w:szCs w:val="16"/>
        </w:rPr>
      </w:pPr>
      <w:r>
        <w:rPr>
          <w:rFonts w:ascii="Arial" w:hAnsi="Arial" w:cs="Arial"/>
          <w:b/>
          <w:color w:val="222A35" w:themeColor="text2" w:themeShade="80"/>
          <w:szCs w:val="16"/>
        </w:rPr>
        <w:t xml:space="preserve">Please send your completed APPLICATION FORM to </w:t>
      </w:r>
      <w:hyperlink r:id="rId13" w:history="1">
        <w:r w:rsidRPr="00225256">
          <w:rPr>
            <w:rStyle w:val="Hyperlink"/>
            <w:rFonts w:ascii="Arial" w:hAnsi="Arial" w:cs="Arial"/>
            <w:b/>
            <w:color w:val="5B9BD5" w:themeColor="accent1"/>
            <w:szCs w:val="16"/>
          </w:rPr>
          <w:t>hr@procare.co.za</w:t>
        </w:r>
      </w:hyperlink>
      <w:r>
        <w:rPr>
          <w:rFonts w:ascii="Arial" w:hAnsi="Arial" w:cs="Arial"/>
          <w:b/>
          <w:color w:val="222A35" w:themeColor="text2" w:themeShade="80"/>
          <w:szCs w:val="16"/>
        </w:rPr>
        <w:t xml:space="preserve"> </w:t>
      </w:r>
      <w:r>
        <w:rPr>
          <w:rFonts w:ascii="Arial" w:hAnsi="Arial" w:cs="Arial"/>
          <w:b/>
          <w:color w:val="222A35" w:themeColor="text2" w:themeShade="80"/>
          <w:szCs w:val="16"/>
        </w:rPr>
        <w:tab/>
      </w:r>
      <w:r>
        <w:rPr>
          <w:rFonts w:ascii="Arial" w:hAnsi="Arial" w:cs="Arial"/>
          <w:b/>
          <w:color w:val="222A35" w:themeColor="text2" w:themeShade="80"/>
          <w:szCs w:val="16"/>
        </w:rPr>
        <w:tab/>
      </w:r>
      <w:r>
        <w:rPr>
          <w:rFonts w:ascii="Arial" w:hAnsi="Arial" w:cs="Arial"/>
          <w:b/>
          <w:color w:val="222A35" w:themeColor="text2" w:themeShade="80"/>
          <w:szCs w:val="16"/>
        </w:rPr>
        <w:tab/>
      </w:r>
      <w:r>
        <w:rPr>
          <w:rFonts w:ascii="Arial" w:hAnsi="Arial" w:cs="Arial"/>
          <w:b/>
          <w:color w:val="222A35" w:themeColor="text2" w:themeShade="80"/>
          <w:szCs w:val="16"/>
        </w:rPr>
        <w:tab/>
      </w:r>
      <w:r>
        <w:rPr>
          <w:rFonts w:ascii="Arial" w:hAnsi="Arial" w:cs="Arial"/>
          <w:b/>
          <w:color w:val="222A35" w:themeColor="text2" w:themeShade="80"/>
          <w:szCs w:val="16"/>
        </w:rPr>
        <w:tab/>
      </w:r>
      <w:r>
        <w:rPr>
          <w:rFonts w:ascii="Arial" w:hAnsi="Arial" w:cs="Arial"/>
          <w:b/>
          <w:color w:val="222A35" w:themeColor="text2" w:themeShade="80"/>
          <w:szCs w:val="16"/>
        </w:rPr>
        <w:tab/>
        <w:t xml:space="preserve">       Enquiries: 0861 776 227</w:t>
      </w:r>
    </w:p>
    <w:p w14:paraId="3FEE6440" w14:textId="77777777" w:rsidR="00575FD1" w:rsidRPr="00575FD1" w:rsidRDefault="00575FD1" w:rsidP="00A95B9A">
      <w:pPr>
        <w:ind w:left="142" w:right="190"/>
        <w:jc w:val="both"/>
        <w:rPr>
          <w:rFonts w:ascii="Arial" w:hAnsi="Arial" w:cs="Arial"/>
          <w:color w:val="C00000"/>
          <w:sz w:val="6"/>
        </w:rPr>
      </w:pPr>
    </w:p>
    <w:sectPr w:rsidR="00575FD1" w:rsidRPr="00575FD1" w:rsidSect="00052E7B">
      <w:footerReference w:type="default" r:id="rId14"/>
      <w:headerReference w:type="first" r:id="rId15"/>
      <w:footerReference w:type="first" r:id="rId16"/>
      <w:pgSz w:w="12240" w:h="15840"/>
      <w:pgMar w:top="284" w:right="284" w:bottom="284" w:left="284"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B4A5" w14:textId="77777777" w:rsidR="008621F6" w:rsidRDefault="008621F6">
      <w:r>
        <w:separator/>
      </w:r>
    </w:p>
  </w:endnote>
  <w:endnote w:type="continuationSeparator" w:id="0">
    <w:p w14:paraId="0E944E7F" w14:textId="77777777" w:rsidR="008621F6" w:rsidRDefault="0086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lenge Extra Bold">
    <w:altName w:val="Bookman Old Style"/>
    <w:charset w:val="00"/>
    <w:family w:val="decorative"/>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0B72" w14:textId="24E30A2E" w:rsidR="00B34A29" w:rsidRDefault="00B34A29" w:rsidP="002C4E97">
    <w:pPr>
      <w:pStyle w:val="Footer"/>
    </w:pPr>
    <w:r w:rsidRPr="001B1BE3">
      <w:rPr>
        <w:rFonts w:cs="Tahoma"/>
        <w:b/>
        <w:iCs/>
        <w:vertAlign w:val="subscript"/>
      </w:rPr>
      <w:t xml:space="preserve">© </w:t>
    </w:r>
    <w:r w:rsidRPr="001B1BE3">
      <w:rPr>
        <w:rFonts w:cs="Tahoma"/>
        <w:iCs/>
        <w:vertAlign w:val="subscript"/>
      </w:rPr>
      <w:t>PROCARE</w:t>
    </w:r>
    <w:r w:rsidRPr="001B1BE3">
      <w:rPr>
        <w:rFonts w:cs="Tahoma"/>
        <w:szCs w:val="16"/>
      </w:rPr>
      <w:tab/>
    </w:r>
    <w:r w:rsidR="00F46610" w:rsidRPr="001B1BE3">
      <w:rPr>
        <w:rFonts w:cs="Tahoma"/>
        <w:szCs w:val="16"/>
      </w:rPr>
      <w:t xml:space="preserve">                                                                        </w:t>
    </w:r>
    <w:r w:rsidR="001B1BE3" w:rsidRPr="001B1BE3">
      <w:rPr>
        <w:rFonts w:cs="Tahoma"/>
        <w:szCs w:val="16"/>
      </w:rPr>
      <w:t xml:space="preserve">              </w:t>
    </w:r>
    <w:r w:rsidR="001B1BE3">
      <w:rPr>
        <w:rFonts w:cs="Tahoma"/>
        <w:szCs w:val="16"/>
      </w:rPr>
      <w:t xml:space="preserve">          </w:t>
    </w:r>
    <w:r w:rsidR="001B1BE3" w:rsidRPr="001B1BE3">
      <w:rPr>
        <w:rFonts w:cs="Tahoma"/>
        <w:szCs w:val="16"/>
      </w:rPr>
      <w:t xml:space="preserve"> </w:t>
    </w:r>
    <w:r w:rsidRPr="001B1BE3">
      <w:rPr>
        <w:rFonts w:cs="Tahoma"/>
        <w:szCs w:val="16"/>
      </w:rPr>
      <w:t xml:space="preserve">Page </w:t>
    </w:r>
    <w:r w:rsidRPr="001B1BE3">
      <w:rPr>
        <w:rFonts w:cs="Tahoma"/>
        <w:b/>
        <w:szCs w:val="16"/>
      </w:rPr>
      <w:fldChar w:fldCharType="begin"/>
    </w:r>
    <w:r w:rsidRPr="001B1BE3">
      <w:rPr>
        <w:rFonts w:cs="Tahoma"/>
        <w:b/>
        <w:szCs w:val="16"/>
      </w:rPr>
      <w:instrText xml:space="preserve"> PAGE </w:instrText>
    </w:r>
    <w:r w:rsidRPr="001B1BE3">
      <w:rPr>
        <w:rFonts w:cs="Tahoma"/>
        <w:b/>
        <w:szCs w:val="16"/>
      </w:rPr>
      <w:fldChar w:fldCharType="separate"/>
    </w:r>
    <w:r w:rsidR="0073292B" w:rsidRPr="001B1BE3">
      <w:rPr>
        <w:rFonts w:cs="Tahoma"/>
        <w:b/>
        <w:noProof/>
        <w:szCs w:val="16"/>
      </w:rPr>
      <w:t>3</w:t>
    </w:r>
    <w:r w:rsidRPr="001B1BE3">
      <w:rPr>
        <w:rFonts w:cs="Tahoma"/>
        <w:b/>
        <w:szCs w:val="16"/>
      </w:rPr>
      <w:fldChar w:fldCharType="end"/>
    </w:r>
    <w:r w:rsidRPr="00D92F6C">
      <w:rPr>
        <w:rFonts w:cs="Tahoma"/>
        <w:b/>
        <w:bCs/>
        <w:szCs w:val="16"/>
      </w:rPr>
      <w:t xml:space="preserve"> of </w:t>
    </w:r>
    <w:r w:rsidRPr="00D92F6C">
      <w:rPr>
        <w:rFonts w:cs="Tahoma"/>
        <w:b/>
        <w:bCs/>
        <w:szCs w:val="16"/>
      </w:rPr>
      <w:fldChar w:fldCharType="begin"/>
    </w:r>
    <w:r w:rsidRPr="00D92F6C">
      <w:rPr>
        <w:rFonts w:cs="Tahoma"/>
        <w:b/>
        <w:bCs/>
        <w:szCs w:val="16"/>
      </w:rPr>
      <w:instrText xml:space="preserve"> NUMPAGES  </w:instrText>
    </w:r>
    <w:r w:rsidRPr="00D92F6C">
      <w:rPr>
        <w:rFonts w:cs="Tahoma"/>
        <w:b/>
        <w:bCs/>
        <w:szCs w:val="16"/>
      </w:rPr>
      <w:fldChar w:fldCharType="separate"/>
    </w:r>
    <w:r w:rsidR="0073292B" w:rsidRPr="00D92F6C">
      <w:rPr>
        <w:rFonts w:cs="Tahoma"/>
        <w:b/>
        <w:bCs/>
        <w:noProof/>
        <w:szCs w:val="16"/>
      </w:rPr>
      <w:t>4</w:t>
    </w:r>
    <w:r w:rsidRPr="00D92F6C">
      <w:rPr>
        <w:rFonts w:cs="Tahoma"/>
        <w:b/>
        <w:bCs/>
        <w:szCs w:val="16"/>
      </w:rPr>
      <w:fldChar w:fldCharType="end"/>
    </w:r>
    <w:r w:rsidRPr="00D92F6C">
      <w:rPr>
        <w:rFonts w:cs="Tahoma"/>
        <w:b/>
        <w:bCs/>
        <w:szCs w:val="16"/>
      </w:rPr>
      <w:t xml:space="preserve"> </w:t>
    </w:r>
    <w:r w:rsidR="001B1BE3" w:rsidRPr="00D92F6C">
      <w:rPr>
        <w:rFonts w:cs="Tahoma"/>
        <w:b/>
        <w:bCs/>
        <w:szCs w:val="16"/>
      </w:rPr>
      <w:t xml:space="preserve">   </w:t>
    </w:r>
    <w:r w:rsidR="001B1BE3" w:rsidRPr="00D92F6C">
      <w:rPr>
        <w:rFonts w:cs="Tahoma"/>
        <w:bCs/>
        <w:szCs w:val="16"/>
        <w:vertAlign w:val="subscript"/>
      </w:rPr>
      <w:t xml:space="preserve">                                                                         </w:t>
    </w:r>
    <w:r w:rsidR="001B1BE3" w:rsidRPr="001B1BE3">
      <w:rPr>
        <w:rFonts w:cs="Tahoma"/>
        <w:bCs/>
        <w:szCs w:val="16"/>
        <w:vertAlign w:val="subscript"/>
      </w:rPr>
      <w:t>2022/V3</w:t>
    </w:r>
    <w:r w:rsidRPr="001B1BE3">
      <w:rPr>
        <w:rFonts w:cs="Tahoma"/>
        <w:bCs/>
        <w:szCs w:val="16"/>
        <w:vertAlign w:val="subscript"/>
      </w:rPr>
      <w:tab/>
    </w:r>
    <w:r>
      <w:rPr>
        <w:b/>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8315"/>
      <w:docPartObj>
        <w:docPartGallery w:val="Page Numbers (Bottom of Page)"/>
        <w:docPartUnique/>
      </w:docPartObj>
    </w:sdtPr>
    <w:sdtContent>
      <w:sdt>
        <w:sdtPr>
          <w:id w:val="-1769616900"/>
          <w:docPartObj>
            <w:docPartGallery w:val="Page Numbers (Top of Page)"/>
            <w:docPartUnique/>
          </w:docPartObj>
        </w:sdtPr>
        <w:sdtContent>
          <w:p w14:paraId="23A4CC56" w14:textId="77777777" w:rsidR="00C27910" w:rsidRDefault="00C27910" w:rsidP="00C27910">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43FCD06" w14:textId="77777777" w:rsidR="00C27910" w:rsidRDefault="00C2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8765" w14:textId="77777777" w:rsidR="008621F6" w:rsidRDefault="008621F6">
      <w:r>
        <w:separator/>
      </w:r>
    </w:p>
  </w:footnote>
  <w:footnote w:type="continuationSeparator" w:id="0">
    <w:p w14:paraId="56E05A87" w14:textId="77777777" w:rsidR="008621F6" w:rsidRDefault="0086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tblpY="1"/>
      <w:tblOverlap w:val="never"/>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482"/>
    </w:tblGrid>
    <w:tr w:rsidR="002C4E97" w:rsidRPr="002C4E97" w14:paraId="10C14918" w14:textId="77777777" w:rsidTr="00B06326">
      <w:trPr>
        <w:trHeight w:val="1849"/>
      </w:trPr>
      <w:tc>
        <w:tcPr>
          <w:tcW w:w="11482" w:type="dxa"/>
          <w:vAlign w:val="center"/>
        </w:tcPr>
        <w:p w14:paraId="75386D2D" w14:textId="1D95E811" w:rsidR="002C4E97" w:rsidRPr="002C4E97" w:rsidRDefault="002447A1" w:rsidP="002C4E97">
          <w:pPr>
            <w:pStyle w:val="Header"/>
            <w:rPr>
              <w:lang w:val="en-ZA"/>
            </w:rPr>
          </w:pPr>
          <w:r>
            <w:rPr>
              <w:rFonts w:ascii="Franklin Gothic Book" w:eastAsia="Calibri" w:hAnsi="Franklin Gothic Book"/>
              <w:b/>
              <w:i/>
              <w:noProof/>
              <w:sz w:val="22"/>
              <w:szCs w:val="22"/>
              <w:lang w:val="en-ZA"/>
            </w:rPr>
            <mc:AlternateContent>
              <mc:Choice Requires="wps">
                <w:drawing>
                  <wp:anchor distT="0" distB="0" distL="114300" distR="114300" simplePos="0" relativeHeight="251660288" behindDoc="0" locked="0" layoutInCell="1" allowOverlap="1" wp14:anchorId="79115A1A" wp14:editId="2C0791B1">
                    <wp:simplePos x="0" y="0"/>
                    <wp:positionH relativeFrom="column">
                      <wp:posOffset>3401060</wp:posOffset>
                    </wp:positionH>
                    <wp:positionV relativeFrom="paragraph">
                      <wp:posOffset>163830</wp:posOffset>
                    </wp:positionV>
                    <wp:extent cx="371475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14750" cy="704850"/>
                            </a:xfrm>
                            <a:prstGeom prst="rect">
                              <a:avLst/>
                            </a:prstGeom>
                            <a:noFill/>
                            <a:ln w="6350">
                              <a:noFill/>
                            </a:ln>
                          </wps:spPr>
                          <wps:txbx>
                            <w:txbxContent>
                              <w:p w14:paraId="63E4DAC4" w14:textId="77777777" w:rsidR="002447A1" w:rsidRPr="00E62212" w:rsidRDefault="002447A1" w:rsidP="002447A1">
                                <w:pPr>
                                  <w:jc w:val="right"/>
                                  <w:rPr>
                                    <w:rFonts w:ascii="Arial" w:hAnsi="Arial" w:cs="Arial"/>
                                    <w:b/>
                                    <w:color w:val="FFFFFF" w:themeColor="background1"/>
                                    <w:sz w:val="36"/>
                                    <w:szCs w:val="36"/>
                                  </w:rPr>
                                </w:pPr>
                                <w:r w:rsidRPr="00E62212">
                                  <w:rPr>
                                    <w:rFonts w:ascii="Arial" w:hAnsi="Arial" w:cs="Arial"/>
                                    <w:b/>
                                    <w:color w:val="FFFFFF" w:themeColor="background1"/>
                                    <w:sz w:val="36"/>
                                    <w:szCs w:val="36"/>
                                  </w:rPr>
                                  <w:t>APPLICATION FORM</w:t>
                                </w:r>
                              </w:p>
                              <w:p w14:paraId="5DA97010" w14:textId="77777777" w:rsidR="002447A1" w:rsidRPr="00E62212" w:rsidRDefault="002447A1" w:rsidP="002447A1">
                                <w:pPr>
                                  <w:jc w:val="right"/>
                                  <w:rPr>
                                    <w:rFonts w:ascii="Arial" w:hAnsi="Arial" w:cs="Arial"/>
                                    <w:b/>
                                    <w:color w:val="FFFFFF" w:themeColor="background1"/>
                                    <w:szCs w:val="16"/>
                                  </w:rPr>
                                </w:pPr>
                              </w:p>
                              <w:p w14:paraId="483CEE01" w14:textId="77777777" w:rsidR="002447A1" w:rsidRDefault="002447A1" w:rsidP="002447A1">
                                <w:pPr>
                                  <w:jc w:val="right"/>
                                </w:pPr>
                                <w:r>
                                  <w:rPr>
                                    <w:rFonts w:ascii="Arial" w:hAnsi="Arial" w:cs="Arial"/>
                                    <w:b/>
                                    <w:color w:val="FFFFFF" w:themeColor="background1"/>
                                    <w:sz w:val="28"/>
                                    <w:szCs w:val="28"/>
                                  </w:rPr>
                                  <w:t>PSYCHO-SOCIAL</w:t>
                                </w:r>
                                <w:r w:rsidRPr="00B06326">
                                  <w:rPr>
                                    <w:rFonts w:ascii="Arial" w:hAnsi="Arial" w:cs="Arial"/>
                                    <w:b/>
                                    <w:color w:val="FFFFFF" w:themeColor="background1"/>
                                    <w:sz w:val="28"/>
                                    <w:szCs w:val="28"/>
                                  </w:rPr>
                                  <w:t xml:space="preserve"> SERVICE PROVIDERS</w:t>
                                </w:r>
                              </w:p>
                              <w:p w14:paraId="2C104258" w14:textId="03A8201E" w:rsidR="00B06326" w:rsidRDefault="00B06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15A1A" id="_x0000_t202" coordsize="21600,21600" o:spt="202" path="m,l,21600r21600,l21600,xe">
                    <v:stroke joinstyle="miter"/>
                    <v:path gradientshapeok="t" o:connecttype="rect"/>
                  </v:shapetype>
                  <v:shape id="Text Box 3" o:spid="_x0000_s1026" type="#_x0000_t202" style="position:absolute;margin-left:267.8pt;margin-top:12.9pt;width:29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" filled="f" stroked="f" strokeweight=".5pt">
                    <v:textbox>
                      <w:txbxContent>
                        <w:p w14:paraId="63E4DAC4" w14:textId="77777777" w:rsidR="002447A1" w:rsidRPr="00E62212" w:rsidRDefault="002447A1" w:rsidP="002447A1">
                          <w:pPr>
                            <w:jc w:val="right"/>
                            <w:rPr>
                              <w:rFonts w:ascii="Arial" w:hAnsi="Arial" w:cs="Arial"/>
                              <w:b/>
                              <w:color w:val="FFFFFF" w:themeColor="background1"/>
                              <w:sz w:val="36"/>
                              <w:szCs w:val="36"/>
                            </w:rPr>
                          </w:pPr>
                          <w:r w:rsidRPr="00E62212">
                            <w:rPr>
                              <w:rFonts w:ascii="Arial" w:hAnsi="Arial" w:cs="Arial"/>
                              <w:b/>
                              <w:color w:val="FFFFFF" w:themeColor="background1"/>
                              <w:sz w:val="36"/>
                              <w:szCs w:val="36"/>
                            </w:rPr>
                            <w:t>APPLICATION FORM</w:t>
                          </w:r>
                        </w:p>
                        <w:p w14:paraId="5DA97010" w14:textId="77777777" w:rsidR="002447A1" w:rsidRPr="00E62212" w:rsidRDefault="002447A1" w:rsidP="002447A1">
                          <w:pPr>
                            <w:jc w:val="right"/>
                            <w:rPr>
                              <w:rFonts w:ascii="Arial" w:hAnsi="Arial" w:cs="Arial"/>
                              <w:b/>
                              <w:color w:val="FFFFFF" w:themeColor="background1"/>
                              <w:szCs w:val="16"/>
                            </w:rPr>
                          </w:pPr>
                        </w:p>
                        <w:p w14:paraId="483CEE01" w14:textId="77777777" w:rsidR="002447A1" w:rsidRDefault="002447A1" w:rsidP="002447A1">
                          <w:pPr>
                            <w:jc w:val="right"/>
                          </w:pPr>
                          <w:r>
                            <w:rPr>
                              <w:rFonts w:ascii="Arial" w:hAnsi="Arial" w:cs="Arial"/>
                              <w:b/>
                              <w:color w:val="FFFFFF" w:themeColor="background1"/>
                              <w:sz w:val="28"/>
                              <w:szCs w:val="28"/>
                            </w:rPr>
                            <w:t>PSYCHO-SOCIAL</w:t>
                          </w:r>
                          <w:r w:rsidRPr="00B06326">
                            <w:rPr>
                              <w:rFonts w:ascii="Arial" w:hAnsi="Arial" w:cs="Arial"/>
                              <w:b/>
                              <w:color w:val="FFFFFF" w:themeColor="background1"/>
                              <w:sz w:val="28"/>
                              <w:szCs w:val="28"/>
                            </w:rPr>
                            <w:t xml:space="preserve"> SERVICE PROVIDERS</w:t>
                          </w:r>
                        </w:p>
                        <w:p w14:paraId="2C104258" w14:textId="03A8201E" w:rsidR="00B06326" w:rsidRDefault="00B06326"/>
                      </w:txbxContent>
                    </v:textbox>
                  </v:shape>
                </w:pict>
              </mc:Fallback>
            </mc:AlternateContent>
          </w:r>
          <w:r w:rsidR="00575FD1" w:rsidRPr="00575FD1">
            <w:rPr>
              <w:rFonts w:ascii="Franklin Gothic Book" w:eastAsia="Calibri" w:hAnsi="Franklin Gothic Book"/>
              <w:b/>
              <w:i/>
              <w:noProof/>
              <w:sz w:val="22"/>
              <w:szCs w:val="22"/>
              <w:lang w:val="en-ZA"/>
            </w:rPr>
            <w:drawing>
              <wp:inline distT="0" distB="0" distL="0" distR="0" wp14:anchorId="58A668A4" wp14:editId="2665574C">
                <wp:extent cx="7284720" cy="116586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4720" cy="1165860"/>
                        </a:xfrm>
                        <a:prstGeom prst="rect">
                          <a:avLst/>
                        </a:prstGeom>
                        <a:noFill/>
                        <a:ln>
                          <a:noFill/>
                        </a:ln>
                      </pic:spPr>
                    </pic:pic>
                  </a:graphicData>
                </a:graphic>
              </wp:inline>
            </w:drawing>
          </w:r>
        </w:p>
      </w:tc>
    </w:tr>
  </w:tbl>
  <w:p w14:paraId="5B957600" w14:textId="11F27597" w:rsidR="001610F1" w:rsidRDefault="00161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27462A"/>
    <w:multiLevelType w:val="hybridMultilevel"/>
    <w:tmpl w:val="E9B6A534"/>
    <w:lvl w:ilvl="0" w:tplc="3EBC1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689192">
    <w:abstractNumId w:val="9"/>
  </w:num>
  <w:num w:numId="2" w16cid:durableId="1065494367">
    <w:abstractNumId w:val="7"/>
  </w:num>
  <w:num w:numId="3" w16cid:durableId="1445542528">
    <w:abstractNumId w:val="6"/>
  </w:num>
  <w:num w:numId="4" w16cid:durableId="428307548">
    <w:abstractNumId w:val="5"/>
  </w:num>
  <w:num w:numId="5" w16cid:durableId="885065318">
    <w:abstractNumId w:val="4"/>
  </w:num>
  <w:num w:numId="6" w16cid:durableId="1856264785">
    <w:abstractNumId w:val="8"/>
  </w:num>
  <w:num w:numId="7" w16cid:durableId="446973520">
    <w:abstractNumId w:val="3"/>
  </w:num>
  <w:num w:numId="8" w16cid:durableId="1442728755">
    <w:abstractNumId w:val="2"/>
  </w:num>
  <w:num w:numId="9" w16cid:durableId="904994661">
    <w:abstractNumId w:val="1"/>
  </w:num>
  <w:num w:numId="10" w16cid:durableId="963779207">
    <w:abstractNumId w:val="0"/>
  </w:num>
  <w:num w:numId="11" w16cid:durableId="2097826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23"/>
    <w:rsid w:val="00000EBD"/>
    <w:rsid w:val="000063A6"/>
    <w:rsid w:val="000071F7"/>
    <w:rsid w:val="00010419"/>
    <w:rsid w:val="000134FA"/>
    <w:rsid w:val="000137E1"/>
    <w:rsid w:val="00013826"/>
    <w:rsid w:val="0001402D"/>
    <w:rsid w:val="00014EB4"/>
    <w:rsid w:val="0002798A"/>
    <w:rsid w:val="00031AC2"/>
    <w:rsid w:val="00033EC4"/>
    <w:rsid w:val="00035538"/>
    <w:rsid w:val="00041342"/>
    <w:rsid w:val="0004418E"/>
    <w:rsid w:val="00052E7B"/>
    <w:rsid w:val="00052F29"/>
    <w:rsid w:val="00063EEE"/>
    <w:rsid w:val="00066597"/>
    <w:rsid w:val="0007016F"/>
    <w:rsid w:val="000739CD"/>
    <w:rsid w:val="00073E3C"/>
    <w:rsid w:val="00074E49"/>
    <w:rsid w:val="00083002"/>
    <w:rsid w:val="00087B85"/>
    <w:rsid w:val="000911A3"/>
    <w:rsid w:val="00092A07"/>
    <w:rsid w:val="000A01F1"/>
    <w:rsid w:val="000A2D8F"/>
    <w:rsid w:val="000A3BF5"/>
    <w:rsid w:val="000A7679"/>
    <w:rsid w:val="000B26A5"/>
    <w:rsid w:val="000B5CD5"/>
    <w:rsid w:val="000C1163"/>
    <w:rsid w:val="000D2539"/>
    <w:rsid w:val="000D368A"/>
    <w:rsid w:val="000E1D7E"/>
    <w:rsid w:val="000F2DF4"/>
    <w:rsid w:val="000F6783"/>
    <w:rsid w:val="00101114"/>
    <w:rsid w:val="00101CD9"/>
    <w:rsid w:val="001059A0"/>
    <w:rsid w:val="0011203E"/>
    <w:rsid w:val="00112366"/>
    <w:rsid w:val="001168F3"/>
    <w:rsid w:val="00120C95"/>
    <w:rsid w:val="001254B8"/>
    <w:rsid w:val="001256B0"/>
    <w:rsid w:val="00126E41"/>
    <w:rsid w:val="0013158A"/>
    <w:rsid w:val="001340FE"/>
    <w:rsid w:val="0014663E"/>
    <w:rsid w:val="00157A33"/>
    <w:rsid w:val="001610F1"/>
    <w:rsid w:val="0016521D"/>
    <w:rsid w:val="00166510"/>
    <w:rsid w:val="00180664"/>
    <w:rsid w:val="001824F2"/>
    <w:rsid w:val="00185BA5"/>
    <w:rsid w:val="00195009"/>
    <w:rsid w:val="0019779B"/>
    <w:rsid w:val="001A016C"/>
    <w:rsid w:val="001A31B3"/>
    <w:rsid w:val="001A516A"/>
    <w:rsid w:val="001B1BE3"/>
    <w:rsid w:val="001B5C02"/>
    <w:rsid w:val="001C0EB4"/>
    <w:rsid w:val="001C5374"/>
    <w:rsid w:val="001E1AD2"/>
    <w:rsid w:val="001F4FBA"/>
    <w:rsid w:val="00203E03"/>
    <w:rsid w:val="0021241E"/>
    <w:rsid w:val="00212F65"/>
    <w:rsid w:val="00214E1E"/>
    <w:rsid w:val="002217AB"/>
    <w:rsid w:val="00232937"/>
    <w:rsid w:val="002447A1"/>
    <w:rsid w:val="0024549F"/>
    <w:rsid w:val="00250014"/>
    <w:rsid w:val="00254D4B"/>
    <w:rsid w:val="002705E7"/>
    <w:rsid w:val="00275BB5"/>
    <w:rsid w:val="002774BD"/>
    <w:rsid w:val="00286B75"/>
    <w:rsid w:val="00286F6A"/>
    <w:rsid w:val="00291C8C"/>
    <w:rsid w:val="00293D1A"/>
    <w:rsid w:val="002A01D5"/>
    <w:rsid w:val="002A1ECE"/>
    <w:rsid w:val="002A2510"/>
    <w:rsid w:val="002A378B"/>
    <w:rsid w:val="002A733C"/>
    <w:rsid w:val="002B4D1D"/>
    <w:rsid w:val="002C10B1"/>
    <w:rsid w:val="002C23CB"/>
    <w:rsid w:val="002C4E97"/>
    <w:rsid w:val="002C5B01"/>
    <w:rsid w:val="002D222A"/>
    <w:rsid w:val="002D486E"/>
    <w:rsid w:val="002F701A"/>
    <w:rsid w:val="003076FD"/>
    <w:rsid w:val="00312BA7"/>
    <w:rsid w:val="00314152"/>
    <w:rsid w:val="00317005"/>
    <w:rsid w:val="00333D22"/>
    <w:rsid w:val="00335259"/>
    <w:rsid w:val="003408ED"/>
    <w:rsid w:val="003432D3"/>
    <w:rsid w:val="003557AF"/>
    <w:rsid w:val="003571F6"/>
    <w:rsid w:val="00367D4E"/>
    <w:rsid w:val="0038581A"/>
    <w:rsid w:val="003929F1"/>
    <w:rsid w:val="00394C9B"/>
    <w:rsid w:val="003A1B63"/>
    <w:rsid w:val="003A38D1"/>
    <w:rsid w:val="003A41A1"/>
    <w:rsid w:val="003B2326"/>
    <w:rsid w:val="003B508A"/>
    <w:rsid w:val="003C631C"/>
    <w:rsid w:val="003C7F82"/>
    <w:rsid w:val="003D2739"/>
    <w:rsid w:val="003D7799"/>
    <w:rsid w:val="003E4736"/>
    <w:rsid w:val="003F000E"/>
    <w:rsid w:val="003F1D46"/>
    <w:rsid w:val="00414EE8"/>
    <w:rsid w:val="00422AED"/>
    <w:rsid w:val="004269DD"/>
    <w:rsid w:val="00427EDA"/>
    <w:rsid w:val="004360FA"/>
    <w:rsid w:val="00437ED0"/>
    <w:rsid w:val="00440CD8"/>
    <w:rsid w:val="00443837"/>
    <w:rsid w:val="00450F66"/>
    <w:rsid w:val="004550D1"/>
    <w:rsid w:val="00460714"/>
    <w:rsid w:val="00461739"/>
    <w:rsid w:val="00467865"/>
    <w:rsid w:val="00480641"/>
    <w:rsid w:val="00484F24"/>
    <w:rsid w:val="0048685F"/>
    <w:rsid w:val="004A1437"/>
    <w:rsid w:val="004A2C77"/>
    <w:rsid w:val="004A4198"/>
    <w:rsid w:val="004A54EA"/>
    <w:rsid w:val="004A5F8A"/>
    <w:rsid w:val="004B0578"/>
    <w:rsid w:val="004B74FE"/>
    <w:rsid w:val="004B7C4A"/>
    <w:rsid w:val="004C2FEE"/>
    <w:rsid w:val="004E05D1"/>
    <w:rsid w:val="004E1FBA"/>
    <w:rsid w:val="004E34C6"/>
    <w:rsid w:val="004F358C"/>
    <w:rsid w:val="004F62AD"/>
    <w:rsid w:val="004F7A31"/>
    <w:rsid w:val="00501AE8"/>
    <w:rsid w:val="00504B65"/>
    <w:rsid w:val="00507BE0"/>
    <w:rsid w:val="005114CE"/>
    <w:rsid w:val="00514089"/>
    <w:rsid w:val="0051423F"/>
    <w:rsid w:val="005162DA"/>
    <w:rsid w:val="0052122B"/>
    <w:rsid w:val="0052377F"/>
    <w:rsid w:val="00530FE7"/>
    <w:rsid w:val="00536009"/>
    <w:rsid w:val="005363AD"/>
    <w:rsid w:val="00542885"/>
    <w:rsid w:val="00543315"/>
    <w:rsid w:val="00543FC7"/>
    <w:rsid w:val="005517A6"/>
    <w:rsid w:val="005557F6"/>
    <w:rsid w:val="00560753"/>
    <w:rsid w:val="0056145B"/>
    <w:rsid w:val="00563778"/>
    <w:rsid w:val="00566BD6"/>
    <w:rsid w:val="005705E4"/>
    <w:rsid w:val="00570AB8"/>
    <w:rsid w:val="00574609"/>
    <w:rsid w:val="00575FD1"/>
    <w:rsid w:val="00585F4E"/>
    <w:rsid w:val="00593FB8"/>
    <w:rsid w:val="005B3F64"/>
    <w:rsid w:val="005B4AE2"/>
    <w:rsid w:val="005B4C28"/>
    <w:rsid w:val="005C3D49"/>
    <w:rsid w:val="005C5700"/>
    <w:rsid w:val="005C727B"/>
    <w:rsid w:val="005C7BDC"/>
    <w:rsid w:val="005E0D86"/>
    <w:rsid w:val="005E63CC"/>
    <w:rsid w:val="005F6E87"/>
    <w:rsid w:val="00603F58"/>
    <w:rsid w:val="00605E16"/>
    <w:rsid w:val="00612B1C"/>
    <w:rsid w:val="00613129"/>
    <w:rsid w:val="00615E70"/>
    <w:rsid w:val="00617C65"/>
    <w:rsid w:val="006352E3"/>
    <w:rsid w:val="00641FC9"/>
    <w:rsid w:val="006546BB"/>
    <w:rsid w:val="0065736B"/>
    <w:rsid w:val="00662681"/>
    <w:rsid w:val="00666398"/>
    <w:rsid w:val="00670C5E"/>
    <w:rsid w:val="00682A03"/>
    <w:rsid w:val="00682C69"/>
    <w:rsid w:val="00692C39"/>
    <w:rsid w:val="0069603E"/>
    <w:rsid w:val="006A15D1"/>
    <w:rsid w:val="006A39F5"/>
    <w:rsid w:val="006B088F"/>
    <w:rsid w:val="006B4D9F"/>
    <w:rsid w:val="006B64AE"/>
    <w:rsid w:val="006C1D53"/>
    <w:rsid w:val="006D2635"/>
    <w:rsid w:val="006D70A9"/>
    <w:rsid w:val="006D779C"/>
    <w:rsid w:val="006E4F63"/>
    <w:rsid w:val="006E729E"/>
    <w:rsid w:val="006F1F5A"/>
    <w:rsid w:val="006F39B1"/>
    <w:rsid w:val="006F4BB6"/>
    <w:rsid w:val="0070335C"/>
    <w:rsid w:val="0070371E"/>
    <w:rsid w:val="00705825"/>
    <w:rsid w:val="007229D0"/>
    <w:rsid w:val="00722B7A"/>
    <w:rsid w:val="0072482B"/>
    <w:rsid w:val="00730288"/>
    <w:rsid w:val="0073292B"/>
    <w:rsid w:val="00752C22"/>
    <w:rsid w:val="007602AC"/>
    <w:rsid w:val="0076282E"/>
    <w:rsid w:val="00770ABE"/>
    <w:rsid w:val="00772192"/>
    <w:rsid w:val="00774B67"/>
    <w:rsid w:val="00776D47"/>
    <w:rsid w:val="0077752C"/>
    <w:rsid w:val="00781711"/>
    <w:rsid w:val="00793AC6"/>
    <w:rsid w:val="007947B9"/>
    <w:rsid w:val="0079639C"/>
    <w:rsid w:val="007A1B18"/>
    <w:rsid w:val="007A71DE"/>
    <w:rsid w:val="007B199B"/>
    <w:rsid w:val="007B6119"/>
    <w:rsid w:val="007C05E6"/>
    <w:rsid w:val="007C1411"/>
    <w:rsid w:val="007C1DA0"/>
    <w:rsid w:val="007D7FC5"/>
    <w:rsid w:val="007E2A15"/>
    <w:rsid w:val="007E56C4"/>
    <w:rsid w:val="007E5798"/>
    <w:rsid w:val="007E5E2F"/>
    <w:rsid w:val="007E77D5"/>
    <w:rsid w:val="007F0461"/>
    <w:rsid w:val="007F6754"/>
    <w:rsid w:val="008056A7"/>
    <w:rsid w:val="00805B9C"/>
    <w:rsid w:val="008107D6"/>
    <w:rsid w:val="00811B67"/>
    <w:rsid w:val="0081307B"/>
    <w:rsid w:val="0082356F"/>
    <w:rsid w:val="0082476C"/>
    <w:rsid w:val="00825F90"/>
    <w:rsid w:val="00830446"/>
    <w:rsid w:val="00832A0B"/>
    <w:rsid w:val="0084057F"/>
    <w:rsid w:val="008409FF"/>
    <w:rsid w:val="00841645"/>
    <w:rsid w:val="00852EC6"/>
    <w:rsid w:val="00861DFD"/>
    <w:rsid w:val="008621F6"/>
    <w:rsid w:val="0088782D"/>
    <w:rsid w:val="00892708"/>
    <w:rsid w:val="008A0543"/>
    <w:rsid w:val="008B08EF"/>
    <w:rsid w:val="008B24BB"/>
    <w:rsid w:val="008B57DD"/>
    <w:rsid w:val="008B5BEA"/>
    <w:rsid w:val="008B7081"/>
    <w:rsid w:val="008D214F"/>
    <w:rsid w:val="008D40FF"/>
    <w:rsid w:val="00902964"/>
    <w:rsid w:val="009101EB"/>
    <w:rsid w:val="009126F8"/>
    <w:rsid w:val="009272DC"/>
    <w:rsid w:val="009276DF"/>
    <w:rsid w:val="00943AD1"/>
    <w:rsid w:val="0094473E"/>
    <w:rsid w:val="00946FDE"/>
    <w:rsid w:val="0094790F"/>
    <w:rsid w:val="00947F0F"/>
    <w:rsid w:val="009541B1"/>
    <w:rsid w:val="00957837"/>
    <w:rsid w:val="00961F3F"/>
    <w:rsid w:val="00964927"/>
    <w:rsid w:val="00966B90"/>
    <w:rsid w:val="00971606"/>
    <w:rsid w:val="009737B7"/>
    <w:rsid w:val="0097538E"/>
    <w:rsid w:val="009802C4"/>
    <w:rsid w:val="00996CDB"/>
    <w:rsid w:val="009973A4"/>
    <w:rsid w:val="009976D9"/>
    <w:rsid w:val="00997A3E"/>
    <w:rsid w:val="009A4EA3"/>
    <w:rsid w:val="009A55DC"/>
    <w:rsid w:val="009B29D5"/>
    <w:rsid w:val="009B7182"/>
    <w:rsid w:val="009B78E1"/>
    <w:rsid w:val="009C220D"/>
    <w:rsid w:val="009C3F0A"/>
    <w:rsid w:val="009D6AEA"/>
    <w:rsid w:val="009E7B60"/>
    <w:rsid w:val="009F20B7"/>
    <w:rsid w:val="009F592A"/>
    <w:rsid w:val="00A11F16"/>
    <w:rsid w:val="00A176C2"/>
    <w:rsid w:val="00A206FD"/>
    <w:rsid w:val="00A211B2"/>
    <w:rsid w:val="00A2639C"/>
    <w:rsid w:val="00A26ABC"/>
    <w:rsid w:val="00A2727E"/>
    <w:rsid w:val="00A35524"/>
    <w:rsid w:val="00A369A9"/>
    <w:rsid w:val="00A409C1"/>
    <w:rsid w:val="00A50278"/>
    <w:rsid w:val="00A652B9"/>
    <w:rsid w:val="00A71C76"/>
    <w:rsid w:val="00A74F99"/>
    <w:rsid w:val="00A82BA3"/>
    <w:rsid w:val="00A84BA4"/>
    <w:rsid w:val="00A94ACC"/>
    <w:rsid w:val="00A95B9A"/>
    <w:rsid w:val="00A9671F"/>
    <w:rsid w:val="00AA1A33"/>
    <w:rsid w:val="00AE3E2F"/>
    <w:rsid w:val="00AE687F"/>
    <w:rsid w:val="00AE6FA4"/>
    <w:rsid w:val="00AE7F40"/>
    <w:rsid w:val="00B03907"/>
    <w:rsid w:val="00B06192"/>
    <w:rsid w:val="00B06326"/>
    <w:rsid w:val="00B11811"/>
    <w:rsid w:val="00B16147"/>
    <w:rsid w:val="00B26F49"/>
    <w:rsid w:val="00B311E1"/>
    <w:rsid w:val="00B34A29"/>
    <w:rsid w:val="00B37AB8"/>
    <w:rsid w:val="00B46FE8"/>
    <w:rsid w:val="00B4735C"/>
    <w:rsid w:val="00B510AE"/>
    <w:rsid w:val="00B51EA2"/>
    <w:rsid w:val="00B55649"/>
    <w:rsid w:val="00B85E4E"/>
    <w:rsid w:val="00B90EC2"/>
    <w:rsid w:val="00B959EC"/>
    <w:rsid w:val="00BA03B1"/>
    <w:rsid w:val="00BA13A3"/>
    <w:rsid w:val="00BA268F"/>
    <w:rsid w:val="00BB7E18"/>
    <w:rsid w:val="00BE3A33"/>
    <w:rsid w:val="00BE4F39"/>
    <w:rsid w:val="00C0044D"/>
    <w:rsid w:val="00C079CA"/>
    <w:rsid w:val="00C1486A"/>
    <w:rsid w:val="00C27910"/>
    <w:rsid w:val="00C501A6"/>
    <w:rsid w:val="00C5330F"/>
    <w:rsid w:val="00C60803"/>
    <w:rsid w:val="00C6469E"/>
    <w:rsid w:val="00C67741"/>
    <w:rsid w:val="00C72B8D"/>
    <w:rsid w:val="00C732D8"/>
    <w:rsid w:val="00C74647"/>
    <w:rsid w:val="00C76039"/>
    <w:rsid w:val="00C76480"/>
    <w:rsid w:val="00C80AD2"/>
    <w:rsid w:val="00C83CFB"/>
    <w:rsid w:val="00C8507D"/>
    <w:rsid w:val="00C90A29"/>
    <w:rsid w:val="00C90D30"/>
    <w:rsid w:val="00C92FD6"/>
    <w:rsid w:val="00C93E21"/>
    <w:rsid w:val="00C96665"/>
    <w:rsid w:val="00C97BC4"/>
    <w:rsid w:val="00CA06F0"/>
    <w:rsid w:val="00CA28E6"/>
    <w:rsid w:val="00CA6097"/>
    <w:rsid w:val="00CA6305"/>
    <w:rsid w:val="00CB12DF"/>
    <w:rsid w:val="00CB34F2"/>
    <w:rsid w:val="00CB5C24"/>
    <w:rsid w:val="00CB6B23"/>
    <w:rsid w:val="00CC7D61"/>
    <w:rsid w:val="00CD247C"/>
    <w:rsid w:val="00CE7F83"/>
    <w:rsid w:val="00CF1405"/>
    <w:rsid w:val="00CF5612"/>
    <w:rsid w:val="00CF631C"/>
    <w:rsid w:val="00D03A13"/>
    <w:rsid w:val="00D14E73"/>
    <w:rsid w:val="00D1732F"/>
    <w:rsid w:val="00D20C81"/>
    <w:rsid w:val="00D269BF"/>
    <w:rsid w:val="00D27E12"/>
    <w:rsid w:val="00D376A5"/>
    <w:rsid w:val="00D40720"/>
    <w:rsid w:val="00D52D9E"/>
    <w:rsid w:val="00D6155E"/>
    <w:rsid w:val="00D835AF"/>
    <w:rsid w:val="00D874A4"/>
    <w:rsid w:val="00D901CE"/>
    <w:rsid w:val="00D90A75"/>
    <w:rsid w:val="00D916C1"/>
    <w:rsid w:val="00D92F6C"/>
    <w:rsid w:val="00DA23D7"/>
    <w:rsid w:val="00DA4B5C"/>
    <w:rsid w:val="00DB3E95"/>
    <w:rsid w:val="00DB6758"/>
    <w:rsid w:val="00DC47A2"/>
    <w:rsid w:val="00DD40A0"/>
    <w:rsid w:val="00DD4F19"/>
    <w:rsid w:val="00DD6CD9"/>
    <w:rsid w:val="00DE1551"/>
    <w:rsid w:val="00DE38B2"/>
    <w:rsid w:val="00DE6AD0"/>
    <w:rsid w:val="00DE7FB7"/>
    <w:rsid w:val="00DF15D9"/>
    <w:rsid w:val="00DF3774"/>
    <w:rsid w:val="00E05F05"/>
    <w:rsid w:val="00E127E0"/>
    <w:rsid w:val="00E16660"/>
    <w:rsid w:val="00E20DDA"/>
    <w:rsid w:val="00E32A8B"/>
    <w:rsid w:val="00E3452D"/>
    <w:rsid w:val="00E36054"/>
    <w:rsid w:val="00E37E7B"/>
    <w:rsid w:val="00E42DFD"/>
    <w:rsid w:val="00E432D9"/>
    <w:rsid w:val="00E46E04"/>
    <w:rsid w:val="00E546E5"/>
    <w:rsid w:val="00E643B1"/>
    <w:rsid w:val="00E72102"/>
    <w:rsid w:val="00E7546E"/>
    <w:rsid w:val="00E86A3C"/>
    <w:rsid w:val="00E87396"/>
    <w:rsid w:val="00E90FC1"/>
    <w:rsid w:val="00E950F0"/>
    <w:rsid w:val="00E957C6"/>
    <w:rsid w:val="00EB478A"/>
    <w:rsid w:val="00EB4D84"/>
    <w:rsid w:val="00EB6DEE"/>
    <w:rsid w:val="00EB71D2"/>
    <w:rsid w:val="00EC3CB6"/>
    <w:rsid w:val="00EC42A3"/>
    <w:rsid w:val="00ED2B20"/>
    <w:rsid w:val="00ED7429"/>
    <w:rsid w:val="00ED7B92"/>
    <w:rsid w:val="00EE11E8"/>
    <w:rsid w:val="00EE3B0D"/>
    <w:rsid w:val="00EE71BA"/>
    <w:rsid w:val="00EF18FB"/>
    <w:rsid w:val="00EF5BDD"/>
    <w:rsid w:val="00F00A58"/>
    <w:rsid w:val="00F02A61"/>
    <w:rsid w:val="00F10E69"/>
    <w:rsid w:val="00F20B68"/>
    <w:rsid w:val="00F264EB"/>
    <w:rsid w:val="00F27E89"/>
    <w:rsid w:val="00F37D98"/>
    <w:rsid w:val="00F408B3"/>
    <w:rsid w:val="00F44779"/>
    <w:rsid w:val="00F46610"/>
    <w:rsid w:val="00F47917"/>
    <w:rsid w:val="00F52316"/>
    <w:rsid w:val="00F72B32"/>
    <w:rsid w:val="00F76F41"/>
    <w:rsid w:val="00F83033"/>
    <w:rsid w:val="00F94915"/>
    <w:rsid w:val="00F966AA"/>
    <w:rsid w:val="00FB538F"/>
    <w:rsid w:val="00FC0CA4"/>
    <w:rsid w:val="00FC3071"/>
    <w:rsid w:val="00FC3485"/>
    <w:rsid w:val="00FC5DF9"/>
    <w:rsid w:val="00FD2A2C"/>
    <w:rsid w:val="00FD5902"/>
    <w:rsid w:val="00FD6336"/>
    <w:rsid w:val="00FE1443"/>
    <w:rsid w:val="00FF08C0"/>
    <w:rsid w:val="00FF64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C726F"/>
  <w15:chartTrackingRefBased/>
  <w15:docId w15:val="{C5267426-2098-4988-AF30-321F6820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F90"/>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paragraph" w:styleId="Heading4">
    <w:name w:val="heading 4"/>
    <w:basedOn w:val="Normal"/>
    <w:next w:val="Normal"/>
    <w:qFormat/>
    <w:rsid w:val="00066597"/>
    <w:pPr>
      <w:keepNext/>
      <w:widowControl w:val="0"/>
      <w:outlineLvl w:val="3"/>
    </w:pPr>
    <w:rPr>
      <w:b/>
      <w:snapToGrid w:val="0"/>
      <w:sz w:val="18"/>
      <w:szCs w:val="20"/>
      <w:lang w:val="en-GB"/>
    </w:rPr>
  </w:style>
  <w:style w:type="paragraph" w:styleId="Heading6">
    <w:name w:val="heading 6"/>
    <w:basedOn w:val="Normal"/>
    <w:next w:val="Normal"/>
    <w:qFormat/>
    <w:rsid w:val="00066597"/>
    <w:pPr>
      <w:keepNext/>
      <w:widowControl w:val="0"/>
      <w:jc w:val="center"/>
      <w:outlineLvl w:val="5"/>
    </w:pPr>
    <w:rPr>
      <w:b/>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FollowedHyperlink">
    <w:name w:val="FollowedHyperlink"/>
    <w:rsid w:val="00A206FD"/>
    <w:rPr>
      <w:color w:val="800080"/>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table" w:styleId="TableGrid">
    <w:name w:val="Table Grid"/>
    <w:basedOn w:val="TableNormal"/>
    <w:rsid w:val="00670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2A07"/>
    <w:pPr>
      <w:tabs>
        <w:tab w:val="center" w:pos="4153"/>
        <w:tab w:val="right" w:pos="8306"/>
      </w:tabs>
    </w:pPr>
  </w:style>
  <w:style w:type="paragraph" w:styleId="Footer">
    <w:name w:val="footer"/>
    <w:basedOn w:val="Normal"/>
    <w:link w:val="FooterChar"/>
    <w:uiPriority w:val="99"/>
    <w:rsid w:val="00092A07"/>
    <w:pPr>
      <w:tabs>
        <w:tab w:val="center" w:pos="4153"/>
        <w:tab w:val="right" w:pos="8306"/>
      </w:tabs>
    </w:pPr>
  </w:style>
  <w:style w:type="paragraph" w:styleId="DocumentMap">
    <w:name w:val="Document Map"/>
    <w:basedOn w:val="Normal"/>
    <w:semiHidden/>
    <w:rsid w:val="00FC0CA4"/>
    <w:pPr>
      <w:shd w:val="clear" w:color="auto" w:fill="000080"/>
    </w:pPr>
    <w:rPr>
      <w:rFonts w:cs="Tahoma"/>
      <w:sz w:val="20"/>
      <w:szCs w:val="20"/>
    </w:rPr>
  </w:style>
  <w:style w:type="paragraph" w:styleId="BodyText">
    <w:name w:val="Body Text"/>
    <w:basedOn w:val="Normal"/>
    <w:link w:val="BodyTextChar"/>
    <w:rsid w:val="00035538"/>
    <w:rPr>
      <w:rFonts w:ascii="Challenge Extra Bold" w:hAnsi="Challenge Extra Bold"/>
      <w:sz w:val="24"/>
      <w:szCs w:val="20"/>
      <w:lang w:val="en-GB"/>
    </w:rPr>
  </w:style>
  <w:style w:type="character" w:customStyle="1" w:styleId="BodyTextChar">
    <w:name w:val="Body Text Char"/>
    <w:link w:val="BodyText"/>
    <w:rsid w:val="00035538"/>
    <w:rPr>
      <w:rFonts w:ascii="Challenge Extra Bold" w:hAnsi="Challenge Extra Bold"/>
      <w:sz w:val="24"/>
      <w:lang w:val="en-GB"/>
    </w:rPr>
  </w:style>
  <w:style w:type="paragraph" w:styleId="ListParagraph">
    <w:name w:val="List Paragraph"/>
    <w:basedOn w:val="Normal"/>
    <w:uiPriority w:val="34"/>
    <w:qFormat/>
    <w:rsid w:val="00035538"/>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035538"/>
    <w:rPr>
      <w:rFonts w:ascii="Tahoma" w:hAnsi="Tahoma"/>
      <w:sz w:val="16"/>
      <w:szCs w:val="24"/>
    </w:rPr>
  </w:style>
  <w:style w:type="table" w:customStyle="1" w:styleId="TableGrid1">
    <w:name w:val="Table Grid1"/>
    <w:basedOn w:val="TableNormal"/>
    <w:next w:val="TableGrid"/>
    <w:uiPriority w:val="59"/>
    <w:rsid w:val="009447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47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6ABC"/>
    <w:rPr>
      <w:color w:val="0563C1" w:themeColor="hyperlink"/>
      <w:u w:val="single"/>
    </w:rPr>
  </w:style>
  <w:style w:type="character" w:styleId="UnresolvedMention">
    <w:name w:val="Unresolved Mention"/>
    <w:basedOn w:val="DefaultParagraphFont"/>
    <w:uiPriority w:val="99"/>
    <w:semiHidden/>
    <w:unhideWhenUsed/>
    <w:rsid w:val="00A26ABC"/>
    <w:rPr>
      <w:color w:val="605E5C"/>
      <w:shd w:val="clear" w:color="auto" w:fill="E1DFDD"/>
    </w:rPr>
  </w:style>
  <w:style w:type="character" w:styleId="Strong">
    <w:name w:val="Strong"/>
    <w:basedOn w:val="DefaultParagraphFont"/>
    <w:uiPriority w:val="22"/>
    <w:qFormat/>
    <w:rsid w:val="00A95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procare.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rocare.co.za/s/PROCARE-PAIA-Manu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WNER~1.HUM\LOCALS~1\Temp\TCD4A.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352ed36f-0809-4175-be92-e6149327d84d">QEV4QQ6RNDHY-397420958-5688</_dlc_DocId>
    <_dlc_DocIdUrl xmlns="352ed36f-0809-4175-be92-e6149327d84d">
      <Url>https://procareservices.sharepoint.com/sites/PROCARECloud/_layouts/15/DocIdRedir.aspx?ID=QEV4QQ6RNDHY-397420958-5688</Url>
      <Description>QEV4QQ6RNDHY-397420958-5688</Description>
    </_dlc_DocIdUrl>
    <lcf76f155ced4ddcb4097134ff3c332f xmlns="7c3e6ac5-9eba-4ec7-b26e-2ce4c2285fbf">
      <Terms xmlns="http://schemas.microsoft.com/office/infopath/2007/PartnerControls"/>
    </lcf76f155ced4ddcb4097134ff3c332f>
    <TaxCatchAll xmlns="352ed36f-0809-4175-be92-e6149327d84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4CEFE88EBBD5E44B57937D0720A1946" ma:contentTypeVersion="17" ma:contentTypeDescription="Create a new document." ma:contentTypeScope="" ma:versionID="d3e5105d62f5ce1d6076e45557b5dcf1">
  <xsd:schema xmlns:xsd="http://www.w3.org/2001/XMLSchema" xmlns:xs="http://www.w3.org/2001/XMLSchema" xmlns:p="http://schemas.microsoft.com/office/2006/metadata/properties" xmlns:ns2="352ed36f-0809-4175-be92-e6149327d84d" xmlns:ns3="7c3e6ac5-9eba-4ec7-b26e-2ce4c2285fbf" targetNamespace="http://schemas.microsoft.com/office/2006/metadata/properties" ma:root="true" ma:fieldsID="b26e16e7ffe80955b0d11d33a064dc92" ns2:_="" ns3:_="">
    <xsd:import namespace="352ed36f-0809-4175-be92-e6149327d84d"/>
    <xsd:import namespace="7c3e6ac5-9eba-4ec7-b26e-2ce4c2285f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ed36f-0809-4175-be92-e6149327d8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45bbb3-10bf-48c8-bc1d-ba50133d64ac}" ma:internalName="TaxCatchAll" ma:showField="CatchAllData" ma:web="352ed36f-0809-4175-be92-e6149327d8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3e6ac5-9eba-4ec7-b26e-2ce4c2285f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2b6291-77f0-4ec1-9a98-35c516a48a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DE90F-38CD-482E-BA29-409F0C4D4569}">
  <ds:schemaRefs>
    <ds:schemaRef ds:uri="http://schemas.microsoft.com/sharepoint/events"/>
  </ds:schemaRefs>
</ds:datastoreItem>
</file>

<file path=customXml/itemProps2.xml><?xml version="1.0" encoding="utf-8"?>
<ds:datastoreItem xmlns:ds="http://schemas.openxmlformats.org/officeDocument/2006/customXml" ds:itemID="{6C85CBE6-C453-40FB-AE87-105BD406BCFB}">
  <ds:schemaRefs>
    <ds:schemaRef ds:uri="http://schemas.microsoft.com/sharepoint/v3/contenttype/forms"/>
  </ds:schemaRefs>
</ds:datastoreItem>
</file>

<file path=customXml/itemProps3.xml><?xml version="1.0" encoding="utf-8"?>
<ds:datastoreItem xmlns:ds="http://schemas.openxmlformats.org/officeDocument/2006/customXml" ds:itemID="{14421CD7-8DF6-4F80-9788-E30FE041027D}">
  <ds:schemaRefs>
    <ds:schemaRef ds:uri="http://schemas.openxmlformats.org/officeDocument/2006/bibliography"/>
  </ds:schemaRefs>
</ds:datastoreItem>
</file>

<file path=customXml/itemProps4.xml><?xml version="1.0" encoding="utf-8"?>
<ds:datastoreItem xmlns:ds="http://schemas.openxmlformats.org/officeDocument/2006/customXml" ds:itemID="{FC0175EB-21A7-4DE5-87E6-8724DEF9E7B6}">
  <ds:schemaRefs>
    <ds:schemaRef ds:uri="http://schemas.microsoft.com/office/2006/metadata/properties"/>
    <ds:schemaRef ds:uri="http://schemas.microsoft.com/office/infopath/2007/PartnerControls"/>
    <ds:schemaRef ds:uri="352ed36f-0809-4175-be92-e6149327d84d"/>
    <ds:schemaRef ds:uri="7c3e6ac5-9eba-4ec7-b26e-2ce4c2285fbf"/>
  </ds:schemaRefs>
</ds:datastoreItem>
</file>

<file path=customXml/itemProps5.xml><?xml version="1.0" encoding="utf-8"?>
<ds:datastoreItem xmlns:ds="http://schemas.openxmlformats.org/officeDocument/2006/customXml" ds:itemID="{53FCCB39-D0A5-48FC-B0C7-E54A473BD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ed36f-0809-4175-be92-e6149327d84d"/>
    <ds:schemaRef ds:uri="7c3e6ac5-9eba-4ec7-b26e-2ce4c2285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429</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 OFFICE (GAUTENG)</vt:lpstr>
    </vt:vector>
  </TitlesOfParts>
  <Company>Microsoft Corporation</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OFFICE (GAUTENG)</dc:title>
  <dc:subject/>
  <dc:creator>Human Resources</dc:creator>
  <cp:keywords/>
  <cp:lastModifiedBy>Jean Mare</cp:lastModifiedBy>
  <cp:revision>79</cp:revision>
  <cp:lastPrinted>2023-05-25T11:38:00Z</cp:lastPrinted>
  <dcterms:created xsi:type="dcterms:W3CDTF">2018-06-22T11:12:00Z</dcterms:created>
  <dcterms:modified xsi:type="dcterms:W3CDTF">2023-05-25T11:38:00Z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_NewReviewCycle">
    <vt:lpwstr/>
  </property>
  <property fmtid="{D5CDD505-2E9C-101B-9397-08002B2CF9AE}" pid="4" name="ContentTypeId">
    <vt:lpwstr>0x010100C4CEFE88EBBD5E44B57937D0720A1946</vt:lpwstr>
  </property>
  <property fmtid="{D5CDD505-2E9C-101B-9397-08002B2CF9AE}" pid="5" name="_dlc_DocIdItemGuid">
    <vt:lpwstr>fc76b5c5-1f1f-41b1-89e6-302e310ed126</vt:lpwstr>
  </property>
  <property fmtid="{D5CDD505-2E9C-101B-9397-08002B2CF9AE}" pid="6" name="MediaServiceImageTags">
    <vt:lpwstr/>
  </property>
</Properties>
</file>